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19" w:rsidRPr="00743019" w:rsidRDefault="006C1CCF" w:rsidP="00306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 I</w:t>
      </w:r>
    </w:p>
    <w:p w:rsidR="00743019" w:rsidRPr="00330E4D" w:rsidRDefault="00743019" w:rsidP="00743019">
      <w:pPr>
        <w:widowControl w:val="0"/>
        <w:autoSpaceDE w:val="0"/>
        <w:autoSpaceDN w:val="0"/>
        <w:adjustRightInd w:val="0"/>
        <w:spacing w:after="0"/>
        <w:ind w:left="22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</w:t>
      </w:r>
    </w:p>
    <w:tbl>
      <w:tblPr>
        <w:tblStyle w:val="Tabelacomgrade"/>
        <w:tblpPr w:leftFromText="141" w:rightFromText="141" w:vertAnchor="text" w:horzAnchor="margin" w:tblpX="-318" w:tblpY="589"/>
        <w:tblW w:w="9566" w:type="dxa"/>
        <w:tblLook w:val="04A0" w:firstRow="1" w:lastRow="0" w:firstColumn="1" w:lastColumn="0" w:noHBand="0" w:noVBand="1"/>
      </w:tblPr>
      <w:tblGrid>
        <w:gridCol w:w="9566"/>
      </w:tblGrid>
      <w:tr w:rsidR="00FD35DB" w:rsidRPr="00112FCD" w:rsidTr="00FD35DB">
        <w:trPr>
          <w:trHeight w:val="298"/>
        </w:trPr>
        <w:tc>
          <w:tcPr>
            <w:tcW w:w="9566" w:type="dxa"/>
          </w:tcPr>
          <w:p w:rsidR="00FD35DB" w:rsidRPr="00112FCD" w:rsidRDefault="00FD35DB" w:rsidP="00FD3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FCD">
              <w:rPr>
                <w:rFonts w:ascii="Calibri" w:hAnsi="Calibri" w:cs="Calibri"/>
                <w:b/>
                <w:sz w:val="20"/>
                <w:szCs w:val="20"/>
              </w:rPr>
              <w:t>Escola:</w:t>
            </w:r>
          </w:p>
        </w:tc>
      </w:tr>
      <w:tr w:rsidR="00FD35DB" w:rsidRPr="00112FCD" w:rsidTr="00FD35DB">
        <w:trPr>
          <w:trHeight w:val="314"/>
        </w:trPr>
        <w:tc>
          <w:tcPr>
            <w:tcW w:w="9566" w:type="dxa"/>
          </w:tcPr>
          <w:p w:rsidR="00FD35DB" w:rsidRPr="00112FCD" w:rsidRDefault="00FD35DB" w:rsidP="00FD3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FCD">
              <w:rPr>
                <w:rFonts w:ascii="Calibri" w:hAnsi="Calibri" w:cs="Calibri"/>
                <w:b/>
                <w:sz w:val="20"/>
                <w:szCs w:val="20"/>
              </w:rPr>
              <w:t>Código do INEP:</w:t>
            </w:r>
          </w:p>
        </w:tc>
      </w:tr>
      <w:tr w:rsidR="00FD35DB" w:rsidRPr="00112FCD" w:rsidTr="00FD35DB">
        <w:trPr>
          <w:trHeight w:val="298"/>
        </w:trPr>
        <w:tc>
          <w:tcPr>
            <w:tcW w:w="9566" w:type="dxa"/>
          </w:tcPr>
          <w:p w:rsidR="00FD35DB" w:rsidRPr="00112FCD" w:rsidRDefault="00FD35DB" w:rsidP="00FD3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FCD">
              <w:rPr>
                <w:rFonts w:ascii="Calibri" w:hAnsi="Calibri" w:cs="Calibri"/>
                <w:b/>
                <w:sz w:val="20"/>
                <w:szCs w:val="20"/>
              </w:rPr>
              <w:t>Coordenadoria:</w:t>
            </w:r>
          </w:p>
        </w:tc>
      </w:tr>
      <w:tr w:rsidR="00FD35DB" w:rsidRPr="00112FCD" w:rsidTr="00FD35DB">
        <w:trPr>
          <w:trHeight w:val="298"/>
        </w:trPr>
        <w:tc>
          <w:tcPr>
            <w:tcW w:w="9566" w:type="dxa"/>
          </w:tcPr>
          <w:p w:rsidR="00FD35DB" w:rsidRPr="00112FCD" w:rsidRDefault="00FD35DB" w:rsidP="00FD3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FCD">
              <w:rPr>
                <w:rFonts w:ascii="Calibri" w:hAnsi="Calibri" w:cs="Calibri"/>
                <w:b/>
                <w:sz w:val="20"/>
                <w:szCs w:val="20"/>
              </w:rPr>
              <w:t>Município:</w:t>
            </w:r>
          </w:p>
        </w:tc>
      </w:tr>
      <w:tr w:rsidR="00FD35DB" w:rsidRPr="00112FCD" w:rsidTr="00FD35DB">
        <w:trPr>
          <w:trHeight w:val="298"/>
        </w:trPr>
        <w:tc>
          <w:tcPr>
            <w:tcW w:w="9566" w:type="dxa"/>
          </w:tcPr>
          <w:p w:rsidR="00FD35DB" w:rsidRPr="00112FCD" w:rsidRDefault="00FD35DB" w:rsidP="00FD3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FCD">
              <w:rPr>
                <w:rFonts w:ascii="Calibri" w:hAnsi="Calibri" w:cs="Calibri"/>
                <w:b/>
                <w:sz w:val="20"/>
                <w:szCs w:val="20"/>
              </w:rPr>
              <w:t>Gestor(a):</w:t>
            </w:r>
          </w:p>
        </w:tc>
      </w:tr>
      <w:tr w:rsidR="00FD35DB" w:rsidRPr="00112FCD" w:rsidTr="00FD35DB">
        <w:trPr>
          <w:trHeight w:val="298"/>
        </w:trPr>
        <w:tc>
          <w:tcPr>
            <w:tcW w:w="9566" w:type="dxa"/>
          </w:tcPr>
          <w:p w:rsidR="00FD35DB" w:rsidRPr="00112FCD" w:rsidRDefault="00FD35DB" w:rsidP="007C01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FCD">
              <w:rPr>
                <w:rFonts w:ascii="Calibri" w:hAnsi="Calibri" w:cs="Calibri"/>
                <w:b/>
                <w:sz w:val="20"/>
                <w:szCs w:val="20"/>
              </w:rPr>
              <w:t>Professor R</w:t>
            </w:r>
            <w:r w:rsidR="00277637">
              <w:rPr>
                <w:rFonts w:ascii="Calibri" w:hAnsi="Calibri" w:cs="Calibri"/>
                <w:b/>
                <w:sz w:val="20"/>
                <w:szCs w:val="20"/>
              </w:rPr>
              <w:t>esponsável pela OLPAM na escola</w:t>
            </w:r>
            <w:r w:rsidR="007C013B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FD35DB" w:rsidRPr="00112FCD" w:rsidTr="00FD35DB">
        <w:trPr>
          <w:trHeight w:val="284"/>
        </w:trPr>
        <w:tc>
          <w:tcPr>
            <w:tcW w:w="9566" w:type="dxa"/>
          </w:tcPr>
          <w:p w:rsidR="00FD35DB" w:rsidRPr="00112FCD" w:rsidRDefault="00A06B07" w:rsidP="00A06B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E-mail:</w:t>
            </w:r>
          </w:p>
        </w:tc>
      </w:tr>
      <w:tr w:rsidR="00FD35DB" w:rsidRPr="00112FCD" w:rsidTr="00FD35DB">
        <w:trPr>
          <w:trHeight w:val="298"/>
        </w:trPr>
        <w:tc>
          <w:tcPr>
            <w:tcW w:w="9566" w:type="dxa"/>
          </w:tcPr>
          <w:p w:rsidR="00FD35DB" w:rsidRPr="00112FCD" w:rsidRDefault="00277637" w:rsidP="00A06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Telefone de contato</w:t>
            </w:r>
            <w:r w:rsidR="00A06B07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FD35DB" w:rsidRPr="00FD35DB" w:rsidRDefault="00FD35DB" w:rsidP="00FD35DB">
      <w:pPr>
        <w:widowControl w:val="0"/>
        <w:autoSpaceDE w:val="0"/>
        <w:autoSpaceDN w:val="0"/>
        <w:adjustRightInd w:val="0"/>
        <w:spacing w:after="0"/>
        <w:ind w:left="2220"/>
        <w:rPr>
          <w:rFonts w:ascii="Calibri" w:hAnsi="Calibri" w:cs="Calibri"/>
          <w:b/>
          <w:bCs/>
          <w:sz w:val="24"/>
          <w:szCs w:val="24"/>
        </w:rPr>
      </w:pPr>
      <w:r w:rsidRPr="00112FC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43019" w:rsidRPr="00112FCD">
        <w:rPr>
          <w:rFonts w:ascii="Calibri" w:hAnsi="Calibri" w:cs="Calibri"/>
          <w:b/>
          <w:bCs/>
          <w:sz w:val="24"/>
          <w:szCs w:val="24"/>
        </w:rPr>
        <w:t>FICHA DE INSCRIÇÃO DA ESCOLA– 1ª ETAPA</w:t>
      </w:r>
    </w:p>
    <w:p w:rsidR="00743019" w:rsidRPr="005E2DE0" w:rsidRDefault="00743019" w:rsidP="00743019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Calibri" w:hAnsi="Calibri" w:cs="Calibri"/>
          <w:b/>
          <w:sz w:val="28"/>
          <w:szCs w:val="28"/>
        </w:rPr>
      </w:pPr>
      <w:r w:rsidRPr="005E2DE0">
        <w:rPr>
          <w:rFonts w:ascii="Calibri" w:hAnsi="Calibri" w:cs="Calibri"/>
          <w:b/>
          <w:sz w:val="28"/>
          <w:szCs w:val="28"/>
        </w:rPr>
        <w:t>Número de alunos participantes na 1ª Etapa</w:t>
      </w:r>
    </w:p>
    <w:p w:rsidR="00743019" w:rsidRPr="00644A46" w:rsidRDefault="00743019" w:rsidP="00743019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6521"/>
        <w:gridCol w:w="1391"/>
      </w:tblGrid>
      <w:tr w:rsidR="00743019" w:rsidRPr="00C95FFD" w:rsidTr="00606294">
        <w:trPr>
          <w:trHeight w:val="794"/>
        </w:trPr>
        <w:tc>
          <w:tcPr>
            <w:tcW w:w="1702" w:type="dxa"/>
            <w:shd w:val="clear" w:color="auto" w:fill="auto"/>
            <w:vAlign w:val="center"/>
          </w:tcPr>
          <w:p w:rsidR="00743019" w:rsidRPr="000A523F" w:rsidRDefault="00743019" w:rsidP="006062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0A523F">
              <w:rPr>
                <w:rFonts w:ascii="Arial" w:eastAsia="Calibri" w:hAnsi="Arial" w:cs="Arial"/>
                <w:b/>
                <w:color w:val="000000" w:themeColor="text1"/>
              </w:rPr>
              <w:t>GÊNEROS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43019" w:rsidRPr="000A523F" w:rsidRDefault="00743019" w:rsidP="006062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</w:p>
          <w:p w:rsidR="00743019" w:rsidRPr="000A523F" w:rsidRDefault="00743019" w:rsidP="006062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0A523F">
              <w:rPr>
                <w:rFonts w:ascii="Arial" w:eastAsia="Calibri" w:hAnsi="Arial" w:cs="Arial"/>
                <w:b/>
                <w:color w:val="000000" w:themeColor="text1"/>
              </w:rPr>
              <w:t>ANOS ESCOLARES</w:t>
            </w:r>
          </w:p>
          <w:p w:rsidR="00743019" w:rsidRPr="000A523F" w:rsidRDefault="00743019" w:rsidP="006062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</w:p>
        </w:tc>
        <w:tc>
          <w:tcPr>
            <w:tcW w:w="1391" w:type="dxa"/>
            <w:vAlign w:val="center"/>
          </w:tcPr>
          <w:p w:rsidR="00743019" w:rsidRPr="000A523F" w:rsidRDefault="00743019" w:rsidP="006062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0A523F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NUMERO DE ALUNOS</w:t>
            </w:r>
          </w:p>
        </w:tc>
      </w:tr>
      <w:tr w:rsidR="00743019" w:rsidRPr="00C95FFD" w:rsidTr="00606294">
        <w:trPr>
          <w:trHeight w:val="1259"/>
        </w:trPr>
        <w:tc>
          <w:tcPr>
            <w:tcW w:w="1702" w:type="dxa"/>
            <w:shd w:val="clear" w:color="auto" w:fill="auto"/>
          </w:tcPr>
          <w:p w:rsidR="00743019" w:rsidRPr="00C95FFD" w:rsidRDefault="00743019" w:rsidP="0060629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  <w:p w:rsidR="00743019" w:rsidRPr="00C95FFD" w:rsidRDefault="00743019" w:rsidP="0060629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C95FFD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Desenho</w:t>
            </w:r>
          </w:p>
        </w:tc>
        <w:tc>
          <w:tcPr>
            <w:tcW w:w="6521" w:type="dxa"/>
            <w:shd w:val="clear" w:color="auto" w:fill="auto"/>
          </w:tcPr>
          <w:p w:rsidR="00743019" w:rsidRPr="009349BE" w:rsidRDefault="00743019" w:rsidP="00304536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349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(   )  3º e 4º anos do Ensino Fundamental  </w:t>
            </w:r>
          </w:p>
          <w:p w:rsidR="00743019" w:rsidRPr="009349BE" w:rsidRDefault="00743019" w:rsidP="00304536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349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(   )  Projeto Avançar – Fase 2 </w:t>
            </w:r>
          </w:p>
          <w:p w:rsidR="00743019" w:rsidRPr="009349BE" w:rsidRDefault="00743019" w:rsidP="00304536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349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(   )  EJA 1º Segmento: Fase 1 e 2 </w:t>
            </w:r>
          </w:p>
          <w:p w:rsidR="00743019" w:rsidRPr="009349BE" w:rsidRDefault="00743019" w:rsidP="00304536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349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(   )  Educação do Campo e Educação </w:t>
            </w:r>
          </w:p>
          <w:p w:rsidR="00743019" w:rsidRPr="009349BE" w:rsidRDefault="00304536" w:rsidP="00304536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(   )  Escolar Indígena</w:t>
            </w:r>
          </w:p>
        </w:tc>
        <w:tc>
          <w:tcPr>
            <w:tcW w:w="1391" w:type="dxa"/>
            <w:vAlign w:val="bottom"/>
          </w:tcPr>
          <w:p w:rsidR="00743019" w:rsidRPr="0098238C" w:rsidRDefault="00743019" w:rsidP="006062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softHyphen/>
              <w:t>----------------------------------------------------------------------</w:t>
            </w:r>
          </w:p>
        </w:tc>
      </w:tr>
      <w:tr w:rsidR="00743019" w:rsidRPr="00C95FFD" w:rsidTr="00606294">
        <w:trPr>
          <w:trHeight w:val="736"/>
        </w:trPr>
        <w:tc>
          <w:tcPr>
            <w:tcW w:w="1702" w:type="dxa"/>
            <w:shd w:val="clear" w:color="auto" w:fill="auto"/>
          </w:tcPr>
          <w:p w:rsidR="00743019" w:rsidRPr="00C95FFD" w:rsidRDefault="00743019" w:rsidP="0060629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  <w:p w:rsidR="00743019" w:rsidRPr="00C95FFD" w:rsidRDefault="00743019" w:rsidP="0060629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C95FFD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Poema</w:t>
            </w:r>
          </w:p>
        </w:tc>
        <w:tc>
          <w:tcPr>
            <w:tcW w:w="6521" w:type="dxa"/>
            <w:shd w:val="clear" w:color="auto" w:fill="auto"/>
          </w:tcPr>
          <w:p w:rsidR="00743019" w:rsidRPr="009349BE" w:rsidRDefault="00743019" w:rsidP="00304536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349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(   ) 5º e 6º anos do Ensino Fundamental </w:t>
            </w:r>
          </w:p>
          <w:p w:rsidR="00743019" w:rsidRPr="009349BE" w:rsidRDefault="00743019" w:rsidP="00304536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349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(   ) Projeto Avançar – Fase 3</w:t>
            </w:r>
          </w:p>
          <w:p w:rsidR="00743019" w:rsidRPr="009349BE" w:rsidRDefault="00743019" w:rsidP="00304536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349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(   ) EJA 1º Seg</w:t>
            </w:r>
            <w:r w:rsidR="003045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mento</w:t>
            </w:r>
            <w:r w:rsidRPr="009349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: Fase 2 e 2º Seg</w:t>
            </w:r>
            <w:r w:rsidR="003045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mento</w:t>
            </w:r>
            <w:r w:rsidRPr="009349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: Fase 1 </w:t>
            </w:r>
          </w:p>
          <w:p w:rsidR="00743019" w:rsidRPr="009349BE" w:rsidRDefault="00743019" w:rsidP="00304536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349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(   ) Educação do Campo</w:t>
            </w:r>
          </w:p>
          <w:p w:rsidR="00743019" w:rsidRPr="009349BE" w:rsidRDefault="00743019" w:rsidP="00304536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349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(</w:t>
            </w:r>
            <w:r w:rsidR="003045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) Educação Escolar Indígena</w:t>
            </w:r>
          </w:p>
        </w:tc>
        <w:tc>
          <w:tcPr>
            <w:tcW w:w="1391" w:type="dxa"/>
          </w:tcPr>
          <w:p w:rsidR="00743019" w:rsidRPr="00C95FFD" w:rsidRDefault="00743019" w:rsidP="0060629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----------------------------------------------------------------------</w:t>
            </w:r>
          </w:p>
        </w:tc>
      </w:tr>
      <w:tr w:rsidR="00743019" w:rsidRPr="00C95FFD" w:rsidTr="00606294">
        <w:trPr>
          <w:trHeight w:val="986"/>
        </w:trPr>
        <w:tc>
          <w:tcPr>
            <w:tcW w:w="1702" w:type="dxa"/>
            <w:shd w:val="clear" w:color="auto" w:fill="auto"/>
          </w:tcPr>
          <w:p w:rsidR="00743019" w:rsidRPr="00C95FFD" w:rsidRDefault="00743019" w:rsidP="0060629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  <w:p w:rsidR="00743019" w:rsidRPr="00C95FFD" w:rsidRDefault="00743019" w:rsidP="0060629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C95FFD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Conto</w:t>
            </w:r>
          </w:p>
        </w:tc>
        <w:tc>
          <w:tcPr>
            <w:tcW w:w="6521" w:type="dxa"/>
            <w:shd w:val="clear" w:color="auto" w:fill="auto"/>
          </w:tcPr>
          <w:p w:rsidR="00743019" w:rsidRPr="009349BE" w:rsidRDefault="00743019" w:rsidP="00304536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349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(   ) 7º e 8º anos do Ensino Fundamental </w:t>
            </w:r>
          </w:p>
          <w:p w:rsidR="00743019" w:rsidRPr="009349BE" w:rsidRDefault="00743019" w:rsidP="00304536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349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(   ) Projeto Avançar - Fase 4</w:t>
            </w:r>
          </w:p>
          <w:p w:rsidR="00743019" w:rsidRPr="009349BE" w:rsidRDefault="00743019" w:rsidP="00304536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349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(   ) EJA - 2º Segmento: Fase 1 e 2</w:t>
            </w:r>
          </w:p>
          <w:p w:rsidR="00743019" w:rsidRPr="009349BE" w:rsidRDefault="00743019" w:rsidP="00304536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9349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( 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349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) </w:t>
            </w:r>
            <w:r w:rsidRPr="009349B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EJA Regular/Presencial com Mediação Tecnológica -2º Seg: Fase 1 e 2 </w:t>
            </w:r>
          </w:p>
          <w:p w:rsidR="00743019" w:rsidRPr="009349BE" w:rsidRDefault="00743019" w:rsidP="00304536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349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(   ) Educação do Campo </w:t>
            </w:r>
          </w:p>
          <w:p w:rsidR="00743019" w:rsidRPr="005E2DE0" w:rsidRDefault="00304536" w:rsidP="00304536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(   ) Educação Indígena</w:t>
            </w:r>
          </w:p>
        </w:tc>
        <w:tc>
          <w:tcPr>
            <w:tcW w:w="1391" w:type="dxa"/>
          </w:tcPr>
          <w:p w:rsidR="00743019" w:rsidRPr="00C95FFD" w:rsidRDefault="00743019" w:rsidP="0060629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------------------------------------------------------------------------------------</w:t>
            </w:r>
          </w:p>
        </w:tc>
      </w:tr>
      <w:tr w:rsidR="00743019" w:rsidRPr="00C95FFD" w:rsidTr="00606294">
        <w:trPr>
          <w:trHeight w:val="986"/>
        </w:trPr>
        <w:tc>
          <w:tcPr>
            <w:tcW w:w="1702" w:type="dxa"/>
            <w:shd w:val="clear" w:color="auto" w:fill="auto"/>
          </w:tcPr>
          <w:p w:rsidR="00743019" w:rsidRPr="00C95FFD" w:rsidRDefault="00743019" w:rsidP="0060629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  <w:p w:rsidR="00743019" w:rsidRPr="00C95FFD" w:rsidRDefault="00743019" w:rsidP="0060629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C95FFD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Crônica</w:t>
            </w:r>
          </w:p>
        </w:tc>
        <w:tc>
          <w:tcPr>
            <w:tcW w:w="6521" w:type="dxa"/>
            <w:shd w:val="clear" w:color="auto" w:fill="auto"/>
          </w:tcPr>
          <w:p w:rsidR="00743019" w:rsidRPr="009349BE" w:rsidRDefault="00743019" w:rsidP="00304536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349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(   ) 9º ano do Ensino Fundamenta</w:t>
            </w:r>
            <w:r w:rsidR="003D05D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</w:t>
            </w:r>
          </w:p>
          <w:p w:rsidR="00743019" w:rsidRPr="009349BE" w:rsidRDefault="00743019" w:rsidP="00304536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349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(   ) 1ª série do Ensino Médio</w:t>
            </w:r>
          </w:p>
          <w:p w:rsidR="00743019" w:rsidRPr="009349BE" w:rsidRDefault="00743019" w:rsidP="00304536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9349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( 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349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) </w:t>
            </w:r>
            <w:r w:rsidRPr="009349B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EJA Regular/Presencial com Mediação Tecn.</w:t>
            </w:r>
            <w:r w:rsidRPr="009349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 2º Seg: Fase 2/ Fase 1 do EM </w:t>
            </w:r>
          </w:p>
          <w:p w:rsidR="00743019" w:rsidRPr="009349BE" w:rsidRDefault="00743019" w:rsidP="00304536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349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(   ) Educação do Campo </w:t>
            </w:r>
          </w:p>
          <w:p w:rsidR="00743019" w:rsidRPr="005E2DE0" w:rsidRDefault="00304536" w:rsidP="00304536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(   ) Educação Indígena</w:t>
            </w:r>
          </w:p>
        </w:tc>
        <w:tc>
          <w:tcPr>
            <w:tcW w:w="1391" w:type="dxa"/>
          </w:tcPr>
          <w:p w:rsidR="00743019" w:rsidRDefault="00743019" w:rsidP="0060629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----------------------------</w:t>
            </w:r>
          </w:p>
          <w:p w:rsidR="00743019" w:rsidRDefault="00743019" w:rsidP="0060629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--------------</w:t>
            </w:r>
          </w:p>
          <w:p w:rsidR="00743019" w:rsidRPr="00C95FFD" w:rsidRDefault="00743019" w:rsidP="0060629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----------------------------</w:t>
            </w:r>
          </w:p>
        </w:tc>
      </w:tr>
      <w:tr w:rsidR="00743019" w:rsidRPr="00C95FFD" w:rsidTr="00606294">
        <w:trPr>
          <w:trHeight w:val="751"/>
        </w:trPr>
        <w:tc>
          <w:tcPr>
            <w:tcW w:w="1702" w:type="dxa"/>
            <w:shd w:val="clear" w:color="auto" w:fill="auto"/>
          </w:tcPr>
          <w:p w:rsidR="00743019" w:rsidRPr="00C95FFD" w:rsidRDefault="00743019" w:rsidP="0060629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  <w:p w:rsidR="00743019" w:rsidRPr="009349BE" w:rsidRDefault="00743019" w:rsidP="0060629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9349BE">
              <w:rPr>
                <w:rFonts w:ascii="Arial" w:eastAsia="Calibri" w:hAnsi="Arial" w:cs="Arial"/>
                <w:b/>
                <w:color w:val="000000" w:themeColor="text1"/>
              </w:rPr>
              <w:t>Documentário</w:t>
            </w:r>
          </w:p>
        </w:tc>
        <w:tc>
          <w:tcPr>
            <w:tcW w:w="6521" w:type="dxa"/>
            <w:shd w:val="clear" w:color="auto" w:fill="auto"/>
          </w:tcPr>
          <w:p w:rsidR="00743019" w:rsidRPr="005E2DE0" w:rsidRDefault="00743019" w:rsidP="00304536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5E2DE0">
              <w:rPr>
                <w:rFonts w:ascii="Arial" w:eastAsia="Calibri" w:hAnsi="Arial" w:cs="Arial"/>
                <w:color w:val="000000" w:themeColor="text1"/>
              </w:rPr>
              <w:t xml:space="preserve">(   ) </w:t>
            </w:r>
            <w:r w:rsidRPr="003045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2ª e 3ª série</w:t>
            </w:r>
            <w:r w:rsidRPr="005E2DE0">
              <w:rPr>
                <w:rFonts w:ascii="Arial" w:eastAsia="Calibri" w:hAnsi="Arial" w:cs="Arial"/>
                <w:color w:val="000000" w:themeColor="text1"/>
              </w:rPr>
              <w:t xml:space="preserve"> do </w:t>
            </w:r>
            <w:r w:rsidRPr="003045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Ensino </w:t>
            </w:r>
            <w:r w:rsidR="003D05DD" w:rsidRPr="003045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Médio</w:t>
            </w:r>
          </w:p>
          <w:p w:rsidR="00743019" w:rsidRPr="005E2DE0" w:rsidRDefault="00743019" w:rsidP="00304536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5E2DE0">
              <w:rPr>
                <w:rFonts w:ascii="Arial" w:eastAsia="Calibri" w:hAnsi="Arial" w:cs="Arial"/>
                <w:color w:val="000000" w:themeColor="text1"/>
              </w:rPr>
              <w:t xml:space="preserve">(  </w:t>
            </w:r>
            <w:r w:rsidR="00304536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5E2DE0">
              <w:rPr>
                <w:rFonts w:ascii="Arial" w:eastAsia="Calibri" w:hAnsi="Arial" w:cs="Arial"/>
                <w:color w:val="000000" w:themeColor="text1"/>
              </w:rPr>
              <w:t xml:space="preserve">) </w:t>
            </w:r>
            <w:r w:rsidRPr="00922EA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EJA Regular/Presencial com Mediação Tecnológica: Fase 1 e 2</w:t>
            </w:r>
            <w:r w:rsidRPr="005E2DE0">
              <w:rPr>
                <w:rFonts w:ascii="Arial" w:eastAsia="Calibri" w:hAnsi="Arial" w:cs="Arial"/>
                <w:color w:val="000000" w:themeColor="text1"/>
              </w:rPr>
              <w:t xml:space="preserve">; </w:t>
            </w:r>
          </w:p>
          <w:p w:rsidR="00743019" w:rsidRPr="00304536" w:rsidRDefault="00743019" w:rsidP="00304536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E2DE0">
              <w:rPr>
                <w:rFonts w:ascii="Arial" w:eastAsia="Calibri" w:hAnsi="Arial" w:cs="Arial"/>
                <w:color w:val="000000" w:themeColor="text1"/>
              </w:rPr>
              <w:t xml:space="preserve">(   ) </w:t>
            </w:r>
            <w:r w:rsidRPr="003045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Educação do Campo </w:t>
            </w:r>
          </w:p>
          <w:p w:rsidR="00743019" w:rsidRPr="005E2DE0" w:rsidRDefault="00743019" w:rsidP="00304536">
            <w:pPr>
              <w:spacing w:after="0"/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3045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(   ) Educação Indígena</w:t>
            </w:r>
          </w:p>
        </w:tc>
        <w:tc>
          <w:tcPr>
            <w:tcW w:w="1391" w:type="dxa"/>
          </w:tcPr>
          <w:p w:rsidR="00743019" w:rsidRPr="00C95FFD" w:rsidRDefault="00743019" w:rsidP="0060629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--------------------------------------------------------</w:t>
            </w:r>
          </w:p>
        </w:tc>
      </w:tr>
    </w:tbl>
    <w:p w:rsidR="00743019" w:rsidRPr="00AB1A78" w:rsidRDefault="00743019" w:rsidP="00743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1A78">
        <w:rPr>
          <w:rFonts w:ascii="Calibri" w:hAnsi="Calibri" w:cs="Calibri"/>
        </w:rPr>
        <w:t>Cidade e Data: ____________________,___/____/2017.</w:t>
      </w:r>
    </w:p>
    <w:p w:rsidR="00743019" w:rsidRDefault="00743019" w:rsidP="00743019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14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9"/>
        <w:gridCol w:w="5306"/>
      </w:tblGrid>
      <w:tr w:rsidR="00743019" w:rsidRPr="00644A46" w:rsidTr="00606294">
        <w:trPr>
          <w:trHeight w:val="216"/>
        </w:trPr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019" w:rsidRPr="00330E4D" w:rsidRDefault="00743019" w:rsidP="00606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330E4D">
              <w:rPr>
                <w:rFonts w:ascii="Calibri" w:hAnsi="Calibri" w:cs="Calibri"/>
              </w:rPr>
              <w:t>Assinatura do Gestor (a):</w:t>
            </w:r>
          </w:p>
        </w:tc>
        <w:tc>
          <w:tcPr>
            <w:tcW w:w="53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3019" w:rsidRPr="00330E4D" w:rsidRDefault="00743019" w:rsidP="00606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330E4D">
              <w:rPr>
                <w:rFonts w:ascii="Calibri" w:hAnsi="Calibri" w:cs="Calibri"/>
              </w:rPr>
              <w:t>Assinatura do Professor Responsável pela O</w:t>
            </w:r>
            <w:r>
              <w:rPr>
                <w:rFonts w:ascii="Calibri" w:hAnsi="Calibri" w:cs="Calibri"/>
              </w:rPr>
              <w:t>LP</w:t>
            </w:r>
            <w:r w:rsidRPr="00330E4D">
              <w:rPr>
                <w:rFonts w:ascii="Calibri" w:hAnsi="Calibri" w:cs="Calibri"/>
              </w:rPr>
              <w:t>AM na</w:t>
            </w:r>
          </w:p>
        </w:tc>
      </w:tr>
      <w:tr w:rsidR="00743019" w:rsidTr="00606294">
        <w:trPr>
          <w:trHeight w:val="212"/>
        </w:trPr>
        <w:tc>
          <w:tcPr>
            <w:tcW w:w="3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019" w:rsidRPr="00330E4D" w:rsidRDefault="00743019" w:rsidP="00606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019" w:rsidRPr="00330E4D" w:rsidRDefault="00743019" w:rsidP="006062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Times New Roman"/>
              </w:rPr>
            </w:pPr>
            <w:r w:rsidRPr="00330E4D">
              <w:rPr>
                <w:rFonts w:ascii="Calibri" w:hAnsi="Calibri" w:cs="Calibri"/>
              </w:rPr>
              <w:t>escola:</w:t>
            </w:r>
          </w:p>
        </w:tc>
      </w:tr>
      <w:tr w:rsidR="00743019" w:rsidTr="00606294">
        <w:trPr>
          <w:trHeight w:val="427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019" w:rsidRDefault="00743019" w:rsidP="00606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019" w:rsidRDefault="00743019" w:rsidP="00606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019" w:rsidRPr="00EF1E9A" w:rsidRDefault="00743019" w:rsidP="00EF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Documento de Responsabilidade da Escola</w:t>
      </w:r>
      <w:r w:rsidR="006707AD">
        <w:rPr>
          <w:rFonts w:ascii="Calibri" w:hAnsi="Calibri" w:cs="Calibri"/>
          <w:sz w:val="18"/>
          <w:szCs w:val="18"/>
        </w:rPr>
        <w:t>.</w:t>
      </w:r>
    </w:p>
    <w:sectPr w:rsidR="00743019" w:rsidRPr="00EF1E9A" w:rsidSect="00E41349">
      <w:headerReference w:type="default" r:id="rId9"/>
      <w:footerReference w:type="default" r:id="rId10"/>
      <w:pgSz w:w="11906" w:h="16838"/>
      <w:pgMar w:top="1440" w:right="1020" w:bottom="435" w:left="1580" w:header="720" w:footer="720" w:gutter="0"/>
      <w:cols w:space="720" w:equalWidth="0">
        <w:col w:w="93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FCB" w:rsidRDefault="00113FCB" w:rsidP="00BB0CA7">
      <w:pPr>
        <w:spacing w:after="0" w:line="240" w:lineRule="auto"/>
      </w:pPr>
      <w:r>
        <w:separator/>
      </w:r>
    </w:p>
  </w:endnote>
  <w:endnote w:type="continuationSeparator" w:id="0">
    <w:p w:rsidR="00113FCB" w:rsidRDefault="00113FCB" w:rsidP="00BB0CA7">
      <w:pPr>
        <w:spacing w:after="0" w:line="240" w:lineRule="auto"/>
      </w:pPr>
      <w:r>
        <w:continuationSeparator/>
      </w:r>
    </w:p>
  </w:endnote>
  <w:endnote w:type="continuationNotice" w:id="1">
    <w:p w:rsidR="00113FCB" w:rsidRDefault="00113F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0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94" w:rsidRDefault="00606294">
    <w:pPr>
      <w:pStyle w:val="Rodap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359AE4C" wp14:editId="62807C71">
          <wp:simplePos x="0" y="0"/>
          <wp:positionH relativeFrom="margin">
            <wp:posOffset>-555625</wp:posOffset>
          </wp:positionH>
          <wp:positionV relativeFrom="paragraph">
            <wp:posOffset>-72390</wp:posOffset>
          </wp:positionV>
          <wp:extent cx="6648450" cy="542925"/>
          <wp:effectExtent l="0" t="0" r="0" b="9525"/>
          <wp:wrapSquare wrapText="bothSides"/>
          <wp:docPr id="28" name="Imagem 28" descr="TIMBRAD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33" r="4823" b="20697"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FCB" w:rsidRDefault="00113FCB" w:rsidP="00BB0CA7">
      <w:pPr>
        <w:spacing w:after="0" w:line="240" w:lineRule="auto"/>
      </w:pPr>
      <w:r>
        <w:separator/>
      </w:r>
    </w:p>
  </w:footnote>
  <w:footnote w:type="continuationSeparator" w:id="0">
    <w:p w:rsidR="00113FCB" w:rsidRDefault="00113FCB" w:rsidP="00BB0CA7">
      <w:pPr>
        <w:spacing w:after="0" w:line="240" w:lineRule="auto"/>
      </w:pPr>
      <w:r>
        <w:continuationSeparator/>
      </w:r>
    </w:p>
  </w:footnote>
  <w:footnote w:type="continuationNotice" w:id="1">
    <w:p w:rsidR="00113FCB" w:rsidRDefault="00113F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94" w:rsidRDefault="00113FCB">
    <w:pPr>
      <w:pStyle w:val="Cabealho"/>
    </w:pPr>
    <w:sdt>
      <w:sdtPr>
        <w:id w:val="55824890"/>
        <w:docPartObj>
          <w:docPartGallery w:val="Page Numbers (Margins)"/>
          <w:docPartUnique/>
        </w:docPartObj>
      </w:sdtPr>
      <w:sdtEndPr/>
      <w:sdtContent>
        <w:r w:rsidR="002A3DBF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45881EE2" wp14:editId="12159447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3DBF" w:rsidRDefault="002A3DBF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06B07" w:rsidRPr="00A06B07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20" o:spid="_x0000_s1026" style="position:absolute;margin-left:0;margin-top:0;width:37.6pt;height:37.6pt;z-index:25166540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2A3DBF" w:rsidRDefault="002A3DBF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06B07" w:rsidRPr="00A06B07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606294">
      <w:rPr>
        <w:noProof/>
      </w:rPr>
      <w:drawing>
        <wp:anchor distT="0" distB="0" distL="114300" distR="114300" simplePos="0" relativeHeight="251663360" behindDoc="1" locked="0" layoutInCell="1" allowOverlap="1" wp14:anchorId="60E628E7" wp14:editId="78BC2033">
          <wp:simplePos x="0" y="0"/>
          <wp:positionH relativeFrom="column">
            <wp:posOffset>82550</wp:posOffset>
          </wp:positionH>
          <wp:positionV relativeFrom="paragraph">
            <wp:posOffset>-295910</wp:posOffset>
          </wp:positionV>
          <wp:extent cx="1136650" cy="647065"/>
          <wp:effectExtent l="0" t="0" r="6350" b="635"/>
          <wp:wrapTight wrapText="bothSides">
            <wp:wrapPolygon edited="0">
              <wp:start x="0" y="0"/>
              <wp:lineTo x="0" y="20985"/>
              <wp:lineTo x="21359" y="20985"/>
              <wp:lineTo x="21359" y="0"/>
              <wp:lineTo x="0" y="0"/>
            </wp:wrapPolygon>
          </wp:wrapTight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6294">
      <w:rPr>
        <w:noProof/>
      </w:rPr>
      <w:drawing>
        <wp:anchor distT="0" distB="0" distL="114300" distR="114300" simplePos="0" relativeHeight="251659264" behindDoc="1" locked="0" layoutInCell="1" allowOverlap="1" wp14:anchorId="642C2F26" wp14:editId="0E19B0EE">
          <wp:simplePos x="0" y="0"/>
          <wp:positionH relativeFrom="margin">
            <wp:posOffset>2402205</wp:posOffset>
          </wp:positionH>
          <wp:positionV relativeFrom="paragraph">
            <wp:posOffset>-393700</wp:posOffset>
          </wp:positionV>
          <wp:extent cx="755015" cy="608330"/>
          <wp:effectExtent l="0" t="0" r="6985" b="1270"/>
          <wp:wrapSquare wrapText="bothSides"/>
          <wp:docPr id="25" name="Imagem 25" descr="TIMBRAD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953" t="19324" r="41953" b="20290"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6294" w:rsidRPr="000B5CDD">
      <w:rPr>
        <w:rFonts w:asciiTheme="majorHAnsi" w:hAnsiTheme="majorHAnsi"/>
        <w:b/>
        <w:noProof/>
      </w:rPr>
      <w:drawing>
        <wp:anchor distT="0" distB="0" distL="114300" distR="114300" simplePos="0" relativeHeight="251662336" behindDoc="0" locked="0" layoutInCell="1" allowOverlap="1" wp14:anchorId="0AA55210" wp14:editId="0349DAC0">
          <wp:simplePos x="0" y="0"/>
          <wp:positionH relativeFrom="column">
            <wp:posOffset>4461510</wp:posOffset>
          </wp:positionH>
          <wp:positionV relativeFrom="paragraph">
            <wp:posOffset>-171450</wp:posOffset>
          </wp:positionV>
          <wp:extent cx="795020" cy="360045"/>
          <wp:effectExtent l="0" t="0" r="5080" b="1905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7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6E5D"/>
    <w:multiLevelType w:val="hybridMultilevel"/>
    <w:tmpl w:val="00001AD4"/>
    <w:lvl w:ilvl="0" w:tplc="000063CB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B3618BE"/>
    <w:multiLevelType w:val="hybridMultilevel"/>
    <w:tmpl w:val="005E58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657EC"/>
    <w:multiLevelType w:val="hybridMultilevel"/>
    <w:tmpl w:val="E0469C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C4520"/>
    <w:multiLevelType w:val="hybridMultilevel"/>
    <w:tmpl w:val="2474C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64529"/>
    <w:multiLevelType w:val="hybridMultilevel"/>
    <w:tmpl w:val="53126794"/>
    <w:lvl w:ilvl="0" w:tplc="CABC47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45518"/>
    <w:multiLevelType w:val="hybridMultilevel"/>
    <w:tmpl w:val="A0161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BD"/>
    <w:rsid w:val="00067234"/>
    <w:rsid w:val="000827DA"/>
    <w:rsid w:val="000940BF"/>
    <w:rsid w:val="000A523F"/>
    <w:rsid w:val="000D56EC"/>
    <w:rsid w:val="00112FCD"/>
    <w:rsid w:val="00113FCB"/>
    <w:rsid w:val="001902BD"/>
    <w:rsid w:val="002003C7"/>
    <w:rsid w:val="00277637"/>
    <w:rsid w:val="002A3DBF"/>
    <w:rsid w:val="002B2D84"/>
    <w:rsid w:val="002B3B7F"/>
    <w:rsid w:val="00304536"/>
    <w:rsid w:val="00306D3D"/>
    <w:rsid w:val="0032726B"/>
    <w:rsid w:val="00330E4D"/>
    <w:rsid w:val="0039297C"/>
    <w:rsid w:val="003B21ED"/>
    <w:rsid w:val="003D05DD"/>
    <w:rsid w:val="004027A5"/>
    <w:rsid w:val="004263B0"/>
    <w:rsid w:val="00494583"/>
    <w:rsid w:val="00537E88"/>
    <w:rsid w:val="005E2DE0"/>
    <w:rsid w:val="00606294"/>
    <w:rsid w:val="00635EF7"/>
    <w:rsid w:val="00644A46"/>
    <w:rsid w:val="006707AD"/>
    <w:rsid w:val="006A5442"/>
    <w:rsid w:val="006B4B54"/>
    <w:rsid w:val="006C1CCF"/>
    <w:rsid w:val="00743019"/>
    <w:rsid w:val="007C013B"/>
    <w:rsid w:val="00830C1A"/>
    <w:rsid w:val="00841EA2"/>
    <w:rsid w:val="00922EAE"/>
    <w:rsid w:val="009349BE"/>
    <w:rsid w:val="0098238C"/>
    <w:rsid w:val="009E365A"/>
    <w:rsid w:val="00A06B07"/>
    <w:rsid w:val="00A4064A"/>
    <w:rsid w:val="00AA7ABD"/>
    <w:rsid w:val="00AB1A78"/>
    <w:rsid w:val="00B97C8A"/>
    <w:rsid w:val="00BB0CA7"/>
    <w:rsid w:val="00C93872"/>
    <w:rsid w:val="00CB29E8"/>
    <w:rsid w:val="00CC1B08"/>
    <w:rsid w:val="00CF2EAF"/>
    <w:rsid w:val="00D05E63"/>
    <w:rsid w:val="00D548B7"/>
    <w:rsid w:val="00DB3DEC"/>
    <w:rsid w:val="00E41349"/>
    <w:rsid w:val="00EE0CA8"/>
    <w:rsid w:val="00EF1E9A"/>
    <w:rsid w:val="00EF5A4A"/>
    <w:rsid w:val="00F10126"/>
    <w:rsid w:val="00F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7D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4064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B0C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CA7"/>
  </w:style>
  <w:style w:type="paragraph" w:styleId="Rodap">
    <w:name w:val="footer"/>
    <w:basedOn w:val="Normal"/>
    <w:link w:val="RodapChar"/>
    <w:uiPriority w:val="99"/>
    <w:unhideWhenUsed/>
    <w:rsid w:val="00BB0C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CA7"/>
  </w:style>
  <w:style w:type="paragraph" w:styleId="PargrafodaLista">
    <w:name w:val="List Paragraph"/>
    <w:basedOn w:val="Normal"/>
    <w:uiPriority w:val="34"/>
    <w:qFormat/>
    <w:rsid w:val="0098238C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4027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027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comgrade">
    <w:name w:val="Table Grid"/>
    <w:basedOn w:val="Tabelanormal"/>
    <w:uiPriority w:val="59"/>
    <w:rsid w:val="005E2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B156B4"/>
    <w:pPr>
      <w:spacing w:after="0" w:line="240" w:lineRule="auto"/>
    </w:pPr>
  </w:style>
  <w:style w:type="paragraph" w:customStyle="1" w:styleId="PargrafodaLista1">
    <w:name w:val="Parágrafo da Lista1"/>
    <w:basedOn w:val="Normal"/>
    <w:rsid w:val="006C1CCF"/>
    <w:pPr>
      <w:suppressAutoHyphens/>
    </w:pPr>
    <w:rPr>
      <w:rFonts w:ascii="Calibri" w:eastAsia="SimSun" w:hAnsi="Calibri" w:cs="Calibri"/>
      <w:kern w:val="2"/>
      <w:lang w:eastAsia="ar-SA"/>
    </w:rPr>
  </w:style>
  <w:style w:type="paragraph" w:customStyle="1" w:styleId="PargrafodaLista2">
    <w:name w:val="Parágrafo da Lista2"/>
    <w:basedOn w:val="Normal"/>
    <w:rsid w:val="006C1CCF"/>
    <w:pPr>
      <w:suppressAutoHyphens/>
    </w:pPr>
    <w:rPr>
      <w:rFonts w:ascii="Calibri" w:eastAsia="SimSun" w:hAnsi="Calibri" w:cs="Calibri"/>
      <w:kern w:val="2"/>
      <w:lang w:eastAsia="ar-SA"/>
    </w:rPr>
  </w:style>
  <w:style w:type="paragraph" w:customStyle="1" w:styleId="PargrafodaLista3">
    <w:name w:val="Parágrafo da Lista3"/>
    <w:basedOn w:val="Normal"/>
    <w:rsid w:val="006C1CCF"/>
    <w:pPr>
      <w:suppressAutoHyphens/>
    </w:pPr>
    <w:rPr>
      <w:rFonts w:ascii="Calibri" w:eastAsia="SimSun" w:hAnsi="Calibri" w:cs="font300"/>
      <w:kern w:val="1"/>
      <w:lang w:eastAsia="ar-SA"/>
    </w:rPr>
  </w:style>
  <w:style w:type="character" w:styleId="Nmerodepgina">
    <w:name w:val="page number"/>
    <w:basedOn w:val="Fontepargpadro"/>
    <w:uiPriority w:val="99"/>
    <w:unhideWhenUsed/>
    <w:rsid w:val="002A3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7D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4064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B0C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CA7"/>
  </w:style>
  <w:style w:type="paragraph" w:styleId="Rodap">
    <w:name w:val="footer"/>
    <w:basedOn w:val="Normal"/>
    <w:link w:val="RodapChar"/>
    <w:uiPriority w:val="99"/>
    <w:unhideWhenUsed/>
    <w:rsid w:val="00BB0C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CA7"/>
  </w:style>
  <w:style w:type="paragraph" w:styleId="PargrafodaLista">
    <w:name w:val="List Paragraph"/>
    <w:basedOn w:val="Normal"/>
    <w:uiPriority w:val="34"/>
    <w:qFormat/>
    <w:rsid w:val="0098238C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4027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027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comgrade">
    <w:name w:val="Table Grid"/>
    <w:basedOn w:val="Tabelanormal"/>
    <w:uiPriority w:val="59"/>
    <w:rsid w:val="005E2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B156B4"/>
    <w:pPr>
      <w:spacing w:after="0" w:line="240" w:lineRule="auto"/>
    </w:pPr>
  </w:style>
  <w:style w:type="paragraph" w:customStyle="1" w:styleId="PargrafodaLista1">
    <w:name w:val="Parágrafo da Lista1"/>
    <w:basedOn w:val="Normal"/>
    <w:rsid w:val="006C1CCF"/>
    <w:pPr>
      <w:suppressAutoHyphens/>
    </w:pPr>
    <w:rPr>
      <w:rFonts w:ascii="Calibri" w:eastAsia="SimSun" w:hAnsi="Calibri" w:cs="Calibri"/>
      <w:kern w:val="2"/>
      <w:lang w:eastAsia="ar-SA"/>
    </w:rPr>
  </w:style>
  <w:style w:type="paragraph" w:customStyle="1" w:styleId="PargrafodaLista2">
    <w:name w:val="Parágrafo da Lista2"/>
    <w:basedOn w:val="Normal"/>
    <w:rsid w:val="006C1CCF"/>
    <w:pPr>
      <w:suppressAutoHyphens/>
    </w:pPr>
    <w:rPr>
      <w:rFonts w:ascii="Calibri" w:eastAsia="SimSun" w:hAnsi="Calibri" w:cs="Calibri"/>
      <w:kern w:val="2"/>
      <w:lang w:eastAsia="ar-SA"/>
    </w:rPr>
  </w:style>
  <w:style w:type="paragraph" w:customStyle="1" w:styleId="PargrafodaLista3">
    <w:name w:val="Parágrafo da Lista3"/>
    <w:basedOn w:val="Normal"/>
    <w:rsid w:val="006C1CCF"/>
    <w:pPr>
      <w:suppressAutoHyphens/>
    </w:pPr>
    <w:rPr>
      <w:rFonts w:ascii="Calibri" w:eastAsia="SimSun" w:hAnsi="Calibri" w:cs="font300"/>
      <w:kern w:val="1"/>
      <w:lang w:eastAsia="ar-SA"/>
    </w:rPr>
  </w:style>
  <w:style w:type="character" w:styleId="Nmerodepgina">
    <w:name w:val="page number"/>
    <w:basedOn w:val="Fontepargpadro"/>
    <w:uiPriority w:val="99"/>
    <w:unhideWhenUsed/>
    <w:rsid w:val="002A3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35222-0E18-4B6D-A2C7-234A7310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Maria da Siva Caxias</dc:creator>
  <cp:lastModifiedBy>Ariane Marculino de Alcântar</cp:lastModifiedBy>
  <cp:revision>5</cp:revision>
  <cp:lastPrinted>2017-03-31T19:17:00Z</cp:lastPrinted>
  <dcterms:created xsi:type="dcterms:W3CDTF">2017-04-19T13:33:00Z</dcterms:created>
  <dcterms:modified xsi:type="dcterms:W3CDTF">2017-04-24T14:02:00Z</dcterms:modified>
</cp:coreProperties>
</file>