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CF" w:rsidRDefault="006C1CCF" w:rsidP="000940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1CCF" w:rsidRPr="00EC11A9" w:rsidRDefault="006C1CCF" w:rsidP="006C1CCF">
      <w:pPr>
        <w:tabs>
          <w:tab w:val="left" w:pos="210"/>
          <w:tab w:val="center" w:pos="425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1A9">
        <w:rPr>
          <w:rFonts w:ascii="Times New Roman" w:hAnsi="Times New Roman" w:cs="Times New Roman"/>
          <w:b/>
          <w:sz w:val="24"/>
          <w:szCs w:val="24"/>
        </w:rPr>
        <w:t>REGULAMENTO</w:t>
      </w:r>
    </w:p>
    <w:p w:rsidR="006C1CCF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1A9">
        <w:rPr>
          <w:rFonts w:ascii="Times New Roman" w:hAnsi="Times New Roman" w:cs="Times New Roman"/>
          <w:b/>
          <w:sz w:val="24"/>
          <w:szCs w:val="24"/>
        </w:rPr>
        <w:t xml:space="preserve">APRESENTAÇÃO </w:t>
      </w:r>
    </w:p>
    <w:p w:rsidR="006C1CCF" w:rsidRPr="00196FBA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GOVERNO DO ESTADO DO AMAZONAS</w:t>
      </w: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>, por intermédio da Secretaria de Estado de Educação e Qualidade do Ensino (SEDUC), instituiu  a I Olimpíada de Língua Portuguesa do Amazonas (OLPAM) com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 </w:t>
      </w: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“Registrando discursos midiáticos e narrativas do cotidiano amazonense”</w:t>
      </w: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 objetivo do concurso é fortalecer, no estudante, uma cultura de valorização dos registros locais, utilizando-se de discursos midiáticos e narrativas do cotidiano amazonense. </w:t>
      </w:r>
    </w:p>
    <w:p w:rsidR="006C1CCF" w:rsidRPr="00EC11A9" w:rsidRDefault="006C1CCF" w:rsidP="006C1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I OLPAM faz parte da política de incentivo à prática da Leitura e da Produção Textual, desenvolvida pela SEDUC e destinada aos estudantes da Educação Básica. Tal concurso visa incentivar a criatividade e a expressão dos estudantes na produção dos gêneros propostos, que será realizado em três etapas – Escolar, Distrital/Regional e Estadual – contemplando os seguintes níveis de Ensino: Fundamental I e II, Ensino Médio, Projeto Avançar: Fase I e II, EJA: Ensino Fundamental e Médio, Educação Indígena e Educação do Campo. </w:t>
      </w: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COORDENAÇÃO</w:t>
      </w: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>A I Olimpíada de Língua Portuguesa do Amazonas é coordenada pelo Departamento de Políticas e Programas Educacionais (DEPPE).</w:t>
      </w: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PARTICIPAÇÃO</w:t>
      </w:r>
    </w:p>
    <w:p w:rsidR="006C1CCF" w:rsidRPr="00196FBA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FBA">
        <w:rPr>
          <w:rFonts w:ascii="Times New Roman" w:hAnsi="Times New Roman" w:cs="Times New Roman"/>
          <w:color w:val="000000" w:themeColor="text1"/>
          <w:sz w:val="24"/>
          <w:szCs w:val="24"/>
        </w:rPr>
        <w:t>2.1. Quem pode participar</w:t>
      </w: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>Os estudantes regularmente matriculados no ano/série correspondente a:</w:t>
      </w:r>
    </w:p>
    <w:p w:rsidR="006C1CCF" w:rsidRPr="00F52029" w:rsidRDefault="006C1CCF" w:rsidP="0049458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>3º ao 9º ano do Ensino Fundamental: EJA, Projeto Avançar, Educação do Campo e Educação Indígena.</w:t>
      </w:r>
    </w:p>
    <w:p w:rsidR="006C1CCF" w:rsidRPr="00EC11A9" w:rsidRDefault="006C1CCF" w:rsidP="0049458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>1ª a 3ª série do Ensino Médio: EJA, Educação do Campo e Educação Indígena.</w:t>
      </w:r>
    </w:p>
    <w:p w:rsidR="006C1CCF" w:rsidRPr="00196FBA" w:rsidRDefault="006C1CCF" w:rsidP="006C1C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FBA">
        <w:rPr>
          <w:rFonts w:ascii="Times New Roman" w:hAnsi="Times New Roman" w:cs="Times New Roman"/>
          <w:color w:val="000000" w:themeColor="text1"/>
          <w:sz w:val="24"/>
          <w:szCs w:val="24"/>
        </w:rPr>
        <w:t>2.2. Como participar</w:t>
      </w:r>
    </w:p>
    <w:p w:rsidR="006C1CCF" w:rsidRPr="00196FBA" w:rsidRDefault="006C1CCF" w:rsidP="006C1C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FBA">
        <w:rPr>
          <w:rFonts w:ascii="Times New Roman" w:hAnsi="Times New Roman" w:cs="Times New Roman"/>
          <w:color w:val="000000" w:themeColor="text1"/>
          <w:sz w:val="24"/>
          <w:szCs w:val="24"/>
        </w:rPr>
        <w:t>2.2.1. Inscrição dos Estudantes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inscrições são gratuitas e deverão ser </w:t>
      </w: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efetivadas pelo(a) Gestor(a) da Escola e/ou pelo profissional por ele designado, no período de 30/03/2017 a 02/05/2017,</w:t>
      </w: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meio do endereço eletrônico: </w:t>
      </w: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educacao.am.gov.br</w:t>
      </w: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por </w:t>
      </w: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Ficha de Inscrição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deste R</w:t>
      </w: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egulamento, a ser encaminhada ao Departamento de Políticas e Programas Educacionais - DEPPE/ SEDUC - Av. Valdomiro Lustoza, nº 250- Japiim II- Manaus Amazonas, atendendo aos requisitos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indicados no subitem 2.1 deste R</w:t>
      </w: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egulamento. 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DOS GÊNEROS</w:t>
      </w: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>Atendendo às necessidades de produção de variados gêneros textuais, a I OLPAM propõe alguns gêneros que abordem a temática “Registrando discursos midiáticos e narrativas do cotidiano amazonense”. O professor regente deverá orientar os estudantes na produção de textos de autoria exclusiva de cada estudante, conforme  o ano escolar, observando os gêneros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6914"/>
      </w:tblGrid>
      <w:tr w:rsidR="006C1CCF" w:rsidRPr="00A96013" w:rsidTr="006C1CCF">
        <w:trPr>
          <w:trHeight w:val="501"/>
        </w:trPr>
        <w:tc>
          <w:tcPr>
            <w:tcW w:w="1760" w:type="dxa"/>
            <w:shd w:val="clear" w:color="auto" w:fill="auto"/>
            <w:vAlign w:val="center"/>
          </w:tcPr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96013">
              <w:rPr>
                <w:rFonts w:ascii="Times New Roman" w:eastAsia="Calibri" w:hAnsi="Times New Roman" w:cs="Times New Roman"/>
                <w:b/>
                <w:color w:val="000000" w:themeColor="text1"/>
              </w:rPr>
              <w:t>GÊNEROS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96013">
              <w:rPr>
                <w:rFonts w:ascii="Times New Roman" w:eastAsia="Calibri" w:hAnsi="Times New Roman" w:cs="Times New Roman"/>
                <w:b/>
                <w:color w:val="000000" w:themeColor="text1"/>
              </w:rPr>
              <w:t>ANOS ESCOLARES</w:t>
            </w: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6C1CCF" w:rsidRPr="00A96013" w:rsidTr="006C1CCF">
        <w:trPr>
          <w:trHeight w:val="736"/>
        </w:trPr>
        <w:tc>
          <w:tcPr>
            <w:tcW w:w="1760" w:type="dxa"/>
            <w:shd w:val="clear" w:color="auto" w:fill="auto"/>
          </w:tcPr>
          <w:p w:rsidR="006C1CCF" w:rsidRPr="00A96013" w:rsidRDefault="006C1CCF" w:rsidP="006C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96013">
              <w:rPr>
                <w:rFonts w:ascii="Times New Roman" w:eastAsia="Calibri" w:hAnsi="Times New Roman" w:cs="Times New Roman"/>
                <w:b/>
                <w:color w:val="000000" w:themeColor="text1"/>
              </w:rPr>
              <w:t>Desenho</w:t>
            </w:r>
          </w:p>
        </w:tc>
        <w:tc>
          <w:tcPr>
            <w:tcW w:w="6914" w:type="dxa"/>
            <w:shd w:val="clear" w:color="auto" w:fill="auto"/>
          </w:tcPr>
          <w:p w:rsidR="006C1CCF" w:rsidRPr="00A96013" w:rsidRDefault="006C1CCF" w:rsidP="006C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96013">
              <w:rPr>
                <w:rFonts w:ascii="Times New Roman" w:eastAsia="Calibri" w:hAnsi="Times New Roman" w:cs="Times New Roman"/>
                <w:b/>
                <w:color w:val="000000" w:themeColor="text1"/>
              </w:rPr>
              <w:t>3º e 4º anos do Ensino Fundamental</w:t>
            </w:r>
            <w:r w:rsidRPr="00A96013">
              <w:rPr>
                <w:rFonts w:ascii="Times New Roman" w:eastAsia="Calibri" w:hAnsi="Times New Roman" w:cs="Times New Roman"/>
                <w:color w:val="000000" w:themeColor="text1"/>
              </w:rPr>
              <w:t xml:space="preserve"> (Ensino Regular; Projeto Avançar – Fase 2; EJA  1º Segmento: Fase 1 e 2; Educação do Campo e Educação Escolar Indígena).</w:t>
            </w:r>
          </w:p>
        </w:tc>
      </w:tr>
      <w:tr w:rsidR="006C1CCF" w:rsidRPr="00A96013" w:rsidTr="006C1CCF">
        <w:trPr>
          <w:trHeight w:val="736"/>
        </w:trPr>
        <w:tc>
          <w:tcPr>
            <w:tcW w:w="1760" w:type="dxa"/>
            <w:shd w:val="clear" w:color="auto" w:fill="auto"/>
          </w:tcPr>
          <w:p w:rsidR="006C1CCF" w:rsidRPr="00A96013" w:rsidRDefault="006C1CCF" w:rsidP="006C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96013">
              <w:rPr>
                <w:rFonts w:ascii="Times New Roman" w:eastAsia="Calibri" w:hAnsi="Times New Roman" w:cs="Times New Roman"/>
                <w:b/>
                <w:color w:val="000000" w:themeColor="text1"/>
              </w:rPr>
              <w:t>Poema</w:t>
            </w:r>
          </w:p>
        </w:tc>
        <w:tc>
          <w:tcPr>
            <w:tcW w:w="6914" w:type="dxa"/>
            <w:shd w:val="clear" w:color="auto" w:fill="auto"/>
          </w:tcPr>
          <w:p w:rsidR="006C1CCF" w:rsidRPr="00A96013" w:rsidRDefault="006C1CCF" w:rsidP="006C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96013">
              <w:rPr>
                <w:rFonts w:ascii="Times New Roman" w:eastAsia="Calibri" w:hAnsi="Times New Roman" w:cs="Times New Roman"/>
                <w:b/>
                <w:color w:val="000000" w:themeColor="text1"/>
              </w:rPr>
              <w:t>5º e 6º anos do Ensino Fundamental</w:t>
            </w:r>
            <w:r w:rsidRPr="00A96013">
              <w:rPr>
                <w:rFonts w:ascii="Times New Roman" w:eastAsia="Calibri" w:hAnsi="Times New Roman" w:cs="Times New Roman"/>
                <w:color w:val="000000" w:themeColor="text1"/>
              </w:rPr>
              <w:t xml:space="preserve"> (Ensino Regular; Projeto Avançar – Fase 3; EJA  1º Segmento: Fase 2 e 2º Segmento: Fase 1; Educação do Campo e Educação Escolar Indígena).</w:t>
            </w:r>
          </w:p>
        </w:tc>
      </w:tr>
      <w:tr w:rsidR="006C1CCF" w:rsidRPr="00A96013" w:rsidTr="006C1CCF">
        <w:trPr>
          <w:trHeight w:val="986"/>
        </w:trPr>
        <w:tc>
          <w:tcPr>
            <w:tcW w:w="1760" w:type="dxa"/>
            <w:shd w:val="clear" w:color="auto" w:fill="auto"/>
          </w:tcPr>
          <w:p w:rsidR="006C1CCF" w:rsidRPr="00A96013" w:rsidRDefault="006C1CCF" w:rsidP="006C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96013">
              <w:rPr>
                <w:rFonts w:ascii="Times New Roman" w:eastAsia="Calibri" w:hAnsi="Times New Roman" w:cs="Times New Roman"/>
                <w:b/>
                <w:color w:val="000000" w:themeColor="text1"/>
              </w:rPr>
              <w:t>Conto</w:t>
            </w:r>
          </w:p>
        </w:tc>
        <w:tc>
          <w:tcPr>
            <w:tcW w:w="6914" w:type="dxa"/>
            <w:shd w:val="clear" w:color="auto" w:fill="auto"/>
          </w:tcPr>
          <w:p w:rsidR="006C1CCF" w:rsidRPr="00A96013" w:rsidRDefault="006C1CCF" w:rsidP="006C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96013">
              <w:rPr>
                <w:rFonts w:ascii="Times New Roman" w:eastAsia="Calibri" w:hAnsi="Times New Roman" w:cs="Times New Roman"/>
                <w:b/>
                <w:color w:val="000000" w:themeColor="text1"/>
              </w:rPr>
              <w:t>7º e 8º anos do Ensino Fundamental</w:t>
            </w:r>
            <w:r w:rsidRPr="00A96013">
              <w:rPr>
                <w:rFonts w:ascii="Times New Roman" w:eastAsia="Calibri" w:hAnsi="Times New Roman" w:cs="Times New Roman"/>
                <w:color w:val="000000" w:themeColor="text1"/>
              </w:rPr>
              <w:t xml:space="preserve"> (Ensino Regular, Projeto Avançar - Fase 4; EJA - 2º Segmento: Fase 1 e 2;</w:t>
            </w:r>
          </w:p>
          <w:p w:rsidR="006C1CCF" w:rsidRPr="00A96013" w:rsidRDefault="006C1CCF" w:rsidP="006C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96013">
              <w:rPr>
                <w:rFonts w:ascii="Times New Roman" w:eastAsia="Calibri" w:hAnsi="Times New Roman" w:cs="Times New Roman"/>
                <w:color w:val="000000" w:themeColor="text1"/>
              </w:rPr>
              <w:t>EJA (Presencial com Mediação Tecnológica - 2º Segmento: Fase 1 e 2; Educação do Campo e Educação Indígena).</w:t>
            </w:r>
          </w:p>
        </w:tc>
      </w:tr>
      <w:tr w:rsidR="006C1CCF" w:rsidRPr="00A96013" w:rsidTr="006C1CCF">
        <w:trPr>
          <w:trHeight w:val="986"/>
        </w:trPr>
        <w:tc>
          <w:tcPr>
            <w:tcW w:w="1760" w:type="dxa"/>
            <w:shd w:val="clear" w:color="auto" w:fill="auto"/>
          </w:tcPr>
          <w:p w:rsidR="006C1CCF" w:rsidRPr="00A96013" w:rsidRDefault="006C1CCF" w:rsidP="006C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96013">
              <w:rPr>
                <w:rFonts w:ascii="Times New Roman" w:eastAsia="Calibri" w:hAnsi="Times New Roman" w:cs="Times New Roman"/>
                <w:b/>
                <w:color w:val="000000" w:themeColor="text1"/>
              </w:rPr>
              <w:t>Crônica</w:t>
            </w:r>
          </w:p>
        </w:tc>
        <w:tc>
          <w:tcPr>
            <w:tcW w:w="6914" w:type="dxa"/>
            <w:shd w:val="clear" w:color="auto" w:fill="auto"/>
          </w:tcPr>
          <w:p w:rsidR="006C1CCF" w:rsidRPr="00A96013" w:rsidRDefault="006C1CCF" w:rsidP="006C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96013">
              <w:rPr>
                <w:rFonts w:ascii="Times New Roman" w:eastAsia="Calibri" w:hAnsi="Times New Roman" w:cs="Times New Roman"/>
                <w:b/>
                <w:color w:val="000000" w:themeColor="text1"/>
              </w:rPr>
              <w:t>9º ano do Ensino Fundamental e 1</w:t>
            </w:r>
            <w:r w:rsidRPr="00A96013">
              <w:rPr>
                <w:rFonts w:ascii="Times New Roman" w:eastAsia="Calibri" w:hAnsi="Times New Roman" w:cs="Times New Roman"/>
                <w:color w:val="000000" w:themeColor="text1"/>
              </w:rPr>
              <w:t xml:space="preserve">ª </w:t>
            </w:r>
            <w:r w:rsidRPr="00A96013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série do Ensino Médio </w:t>
            </w:r>
            <w:r w:rsidRPr="00A96013">
              <w:rPr>
                <w:rFonts w:ascii="Times New Roman" w:eastAsia="Calibri" w:hAnsi="Times New Roman" w:cs="Times New Roman"/>
                <w:color w:val="000000" w:themeColor="text1"/>
              </w:rPr>
              <w:t>(Ensino Regular;</w:t>
            </w:r>
            <w:r w:rsidRPr="00A96013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96013">
              <w:rPr>
                <w:rFonts w:ascii="Times New Roman" w:eastAsia="Calibri" w:hAnsi="Times New Roman" w:cs="Times New Roman"/>
                <w:color w:val="000000" w:themeColor="text1"/>
              </w:rPr>
              <w:t>EJA Regular/Presencial com Mediação Tecnológica - 2º Segmento: Fase 2 e Fase 1 do EM; Educação do Campo e Educação Indígena).</w:t>
            </w:r>
          </w:p>
        </w:tc>
      </w:tr>
      <w:tr w:rsidR="006C1CCF" w:rsidRPr="00A96013" w:rsidTr="006C1CCF">
        <w:trPr>
          <w:trHeight w:val="751"/>
        </w:trPr>
        <w:tc>
          <w:tcPr>
            <w:tcW w:w="1760" w:type="dxa"/>
            <w:shd w:val="clear" w:color="auto" w:fill="auto"/>
          </w:tcPr>
          <w:p w:rsidR="006C1CCF" w:rsidRPr="00A96013" w:rsidRDefault="006C1CCF" w:rsidP="006C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96013">
              <w:rPr>
                <w:rFonts w:ascii="Times New Roman" w:eastAsia="Calibri" w:hAnsi="Times New Roman" w:cs="Times New Roman"/>
                <w:b/>
                <w:color w:val="000000" w:themeColor="text1"/>
              </w:rPr>
              <w:t>Documentário</w:t>
            </w:r>
          </w:p>
        </w:tc>
        <w:tc>
          <w:tcPr>
            <w:tcW w:w="6914" w:type="dxa"/>
            <w:shd w:val="clear" w:color="auto" w:fill="auto"/>
          </w:tcPr>
          <w:p w:rsidR="006C1CCF" w:rsidRPr="00A96013" w:rsidRDefault="006C1CCF" w:rsidP="006C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96013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2ª e 3ª série do Ensino Médio </w:t>
            </w:r>
            <w:r w:rsidRPr="00A96013">
              <w:rPr>
                <w:rFonts w:ascii="Times New Roman" w:eastAsia="Calibri" w:hAnsi="Times New Roman" w:cs="Times New Roman"/>
                <w:color w:val="000000" w:themeColor="text1"/>
              </w:rPr>
              <w:t>(Ensino Regular; EJA Regular/Presencial com Mediação Tecnológica: Fase 1 e 2; Educação do Campo e Educação Indígena).</w:t>
            </w:r>
          </w:p>
        </w:tc>
      </w:tr>
    </w:tbl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ETAPAS DE SELEÇÃO</w:t>
      </w: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>Serão selecionados, em processo de três etapas, 15 finalistas.</w:t>
      </w: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4.1. Primeira Etapa - Escolar </w:t>
      </w: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Nesta etapa, cada escola participante selecionará </w:t>
      </w: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cinco (5) textos</w:t>
      </w: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 (1)</w:t>
      </w: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cada gênero, correspondente ao nível ou modalidade de ensino ofertada, conforme descrito no item 3 deste Regulamento.</w:t>
      </w: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4.1.1. Cada Escola deverá indicar um professor  para  coordenar a </w:t>
      </w: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OLPAM</w:t>
      </w: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>, que ficará responsável pela divulgação, organização da Comissão Julgadora Escolar e envio dos trabalhos à Coordenadoria junto à gestão da escola.</w:t>
      </w: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>4.1.2.Caberá ao professor de Língua Portuguesa de cada turma incentivar, orientar, planejar atividades pedagógicas que subsidiem o processo de produção dos textos, conforme os gêneros inscritos na I OLPAM.</w:t>
      </w:r>
    </w:p>
    <w:p w:rsidR="006C1CCF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>4.1.3. A Comissão Julgadora Escolar deverá ser composta por 3 (três) ou até 5 (cinco) avaliadores, incluindo: professor de Língua Portuguesa, professor de Arte, representante da equipe gestora e representante da equipe pedagógica. Os membros da Comissão Julgadora Escolar não poderão ter qualquer vínculo familiar com os autores dos trabalhos selecionados nessa etapa.</w:t>
      </w: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4.1.4. </w:t>
      </w:r>
      <w:r w:rsidRPr="00BB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Aos textos selecionados na etapa Escolar, deve ser anexada a </w:t>
      </w:r>
      <w:r w:rsidRPr="00BB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Ficha de Acompanhamento para o texto classificado</w:t>
      </w:r>
      <w:r w:rsidRPr="00BB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(Anexo II), devidamente preenchida com os dados do estudante e do professor regente da turma.</w:t>
      </w: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1A9">
        <w:rPr>
          <w:rFonts w:ascii="Times New Roman" w:hAnsi="Times New Roman" w:cs="Times New Roman"/>
          <w:b/>
          <w:sz w:val="24"/>
          <w:szCs w:val="24"/>
        </w:rPr>
        <w:t>4.2. Segunda Etapa - Distrital/Regional</w:t>
      </w: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Nesta etapa, cada Coordenadoria Distrital/Regional analisará os textos enviados pela escola, selecionará </w:t>
      </w: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cinco (5) textos</w:t>
      </w: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 (1)</w:t>
      </w: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cada gênero, correspondente a cada nível ou modalidade de ensino ofertada, conforme descrito no item 3 deste Regulamento e enviará para o Departamento de Políticas e Programas Educacionais.</w:t>
      </w: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4.2.1. Cada Coordenadoria Distrital/Regional deverá indicar um representante para  coordenar a </w:t>
      </w: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OLPAM</w:t>
      </w: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>, que ficará responsável pela divulgação, organização da Comissão Julgadora Distrital/Regional e envio dos trabalhos à SEDUC.</w:t>
      </w:r>
    </w:p>
    <w:p w:rsidR="006C1CCF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>4.2.2. A Comissão Julgadora Distrital/Regional deverá ser composta por 3 (três) ou até 5 (cinco) avaliadores, incluindo: professor de Língua Portuguesa, professor de Arte e representante da Coordenação Distrital/Regional. Os membros da Comissão Julgadora Distrital/Regional não poderão ter qualquer vínculo familiar com os autores dos trabalhos selecionados nessa etapa.</w:t>
      </w: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4.2.3</w:t>
      </w:r>
      <w:r w:rsidRPr="00BB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Aos textos selecionados na etapa Distrital/Regional, deve ser anexada a </w:t>
      </w:r>
      <w:r w:rsidRPr="00BB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Ficha de Acompanhamento para o texto classificado</w:t>
      </w:r>
      <w:r w:rsidRPr="00BB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(Anexo II), devidamente preenchida com os dados do estudante e do professor regente da turma.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1CCF" w:rsidRPr="00EC11A9" w:rsidRDefault="006C1CCF" w:rsidP="006C1CCF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11A9">
        <w:rPr>
          <w:rFonts w:ascii="Times New Roman" w:hAnsi="Times New Roman" w:cs="Times New Roman"/>
          <w:b/>
          <w:sz w:val="24"/>
          <w:szCs w:val="24"/>
        </w:rPr>
        <w:t>4.3. Terceira Etapa - Estadual</w:t>
      </w:r>
    </w:p>
    <w:p w:rsidR="006C1CCF" w:rsidRPr="00EC11A9" w:rsidRDefault="006C1CCF" w:rsidP="006C1CC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>A Comissão Julgadora Estadual será organizada e coordenada pelo Departamento de Pol</w:t>
      </w:r>
      <w:r w:rsidR="0049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íticas e Programas Educacionais </w:t>
      </w: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>(DEPPE)</w:t>
      </w: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Nesta etapa, serão selecionados os </w:t>
      </w: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três (3) melhores textos</w:t>
      </w: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cada gênero: Desenho, Poema, Conto, Crônica (áudio e vídeo) e Documentários (marcas temporais/áudio e vídeo), perfazendo um total de quinze (</w:t>
      </w: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15) melhores</w:t>
      </w: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textos </w:t>
      </w: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correspondentes </w:t>
      </w: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cada nível ou modalidade de ensino,  conforme descrito no item 3 deste Regulamento.</w:t>
      </w: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>4.3.1. A Comissão Julgadora Estadual deverá ser composta por, no mínimo, 5 (cinco) avaliadores, com sólidos conhecimentos em Língua Portuguesa e Arte, com experiência em trabalhos dessa natureza e grande familiaridade com o ensino de leitura, escrita e discursos midiáticos. Os membros da Comissão Julgadora Estadual não poderão ter qualquer vínculo familiar com os autores dos trabalhos selecionados nessa etapa.</w:t>
      </w: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CRITÉRIOS DE SELEÇÃO DOS TEXTOS</w:t>
      </w: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>Nas diversas etapas, os textos deverão ser selecionados pelas Comissões Julgadoras, considerando-se a presença de aspectos próprios de cada gênero textual.</w:t>
      </w:r>
    </w:p>
    <w:p w:rsidR="006C1CCF" w:rsidRPr="00EC11A9" w:rsidRDefault="006C1CCF" w:rsidP="006C1CC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96FBA">
        <w:rPr>
          <w:rFonts w:ascii="Times New Roman" w:hAnsi="Times New Roman" w:cs="Times New Roman"/>
          <w:sz w:val="24"/>
          <w:szCs w:val="24"/>
        </w:rPr>
        <w:t xml:space="preserve">5.1. </w:t>
      </w:r>
      <w:r w:rsidRPr="00196FBA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Pr="00EC1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textos deverão atender ao tema da I OLPAM “Registrando discursos midiáticos e narrativas do cotidiano amazonense”, com base nos seguintes critérios:</w:t>
      </w:r>
    </w:p>
    <w:p w:rsidR="006C1CCF" w:rsidRDefault="006C1CCF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CCF" w:rsidRPr="00196FBA" w:rsidRDefault="006C1CCF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FBA">
        <w:rPr>
          <w:rFonts w:ascii="Times New Roman" w:hAnsi="Times New Roman" w:cs="Times New Roman"/>
          <w:sz w:val="24"/>
          <w:szCs w:val="24"/>
        </w:rPr>
        <w:t xml:space="preserve">5.1.1. DO DESENHO </w:t>
      </w: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77"/>
        <w:gridCol w:w="1767"/>
        <w:gridCol w:w="4961"/>
      </w:tblGrid>
      <w:tr w:rsidR="006C1CCF" w:rsidRPr="00EC11A9" w:rsidTr="006C1CCF">
        <w:trPr>
          <w:trHeight w:val="46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>DESCRITORES</w:t>
            </w:r>
          </w:p>
        </w:tc>
      </w:tr>
      <w:tr w:rsidR="006C1CCF" w:rsidRPr="00EC11A9" w:rsidTr="006C1CCF">
        <w:trPr>
          <w:trHeight w:val="111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Fidelidade à temática proposta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49458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O desenho deverá se reportar de forma singular, a algum aspecto do cotidiano amazonense. (peculiaridades regionais, cores, sugerindo sons e cheiros).</w:t>
            </w:r>
          </w:p>
        </w:tc>
      </w:tr>
      <w:tr w:rsidR="006C1CCF" w:rsidRPr="00EC11A9" w:rsidTr="006C1CCF">
        <w:trPr>
          <w:trHeight w:val="313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B9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Adequação ao gênero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494583">
            <w:pPr>
              <w:pStyle w:val="PargrafodaLista"/>
              <w:numPr>
                <w:ilvl w:val="0"/>
                <w:numId w:val="9"/>
              </w:numPr>
              <w:tabs>
                <w:tab w:val="left" w:pos="246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O desenho deverá apresentar um acontecimento, uma pessoa, uma paisagem, um modo de vida, uma peculiaridade local ou regional, com representação gráfica de traços.</w:t>
            </w:r>
          </w:p>
          <w:p w:rsidR="006C1CCF" w:rsidRPr="00EC11A9" w:rsidRDefault="006C1CCF" w:rsidP="00494583">
            <w:pPr>
              <w:pStyle w:val="PargrafodaLista1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O desenho deve fornecer elementos para que o leitor identifique sensações, sentimentos, ideias e experiências.</w:t>
            </w:r>
          </w:p>
          <w:p w:rsidR="006C1CCF" w:rsidRPr="00EC11A9" w:rsidRDefault="006C1CCF" w:rsidP="00494583">
            <w:pPr>
              <w:pStyle w:val="PargrafodaLista1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O conteúdo deverá construir uma unidade de sentido.</w:t>
            </w:r>
          </w:p>
          <w:p w:rsidR="006C1CCF" w:rsidRPr="00EC11A9" w:rsidRDefault="006C1CCF" w:rsidP="00494583">
            <w:pPr>
              <w:pStyle w:val="PargrafodaLista1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eastAsia="ProximaNovaA-Regular" w:hAnsi="Times New Roman" w:cs="Times New Roman"/>
                <w:sz w:val="24"/>
                <w:szCs w:val="24"/>
              </w:rPr>
              <w:t>Deverá dialogar com as matrizes estéticas e culturais, especialmente as brasileiras.</w:t>
            </w:r>
          </w:p>
        </w:tc>
      </w:tr>
      <w:tr w:rsidR="006C1CCF" w:rsidRPr="00EC11A9" w:rsidTr="006C1CCF">
        <w:trPr>
          <w:trHeight w:val="418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Marcas de autoria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CF" w:rsidRPr="00EC11A9" w:rsidRDefault="006C1CCF" w:rsidP="00494583">
            <w:pPr>
              <w:pStyle w:val="PargrafodaLista1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O desenho deverá expressar um olhar peculiar, livre e lúdico sobre a realidade local para sensibilizar, provocar, inquietar, fazer pensar, seduzir o leitor.</w:t>
            </w:r>
          </w:p>
          <w:p w:rsidR="006C1CCF" w:rsidRPr="00EC11A9" w:rsidRDefault="006C1CCF" w:rsidP="00494583">
            <w:pPr>
              <w:pStyle w:val="PargrafodaLista1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O autor deverá considerar diferentes espectadores.</w:t>
            </w:r>
          </w:p>
          <w:p w:rsidR="006C1CCF" w:rsidRPr="00EC11A9" w:rsidRDefault="006C1CCF" w:rsidP="006C1CCF">
            <w:pPr>
              <w:pStyle w:val="PargrafodaLista1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CF" w:rsidRPr="00EC11A9" w:rsidTr="006C1CCF">
        <w:trPr>
          <w:trHeight w:val="47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Criatividade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494583">
            <w:pPr>
              <w:pStyle w:val="PargrafodaLista1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O desenho deverá ser elaborado com técnica livre de criação e arte, em formato A4 e não pode ser digital.</w:t>
            </w:r>
          </w:p>
          <w:p w:rsidR="006C1CCF" w:rsidRPr="00EC11A9" w:rsidRDefault="006C1CCF" w:rsidP="00494583">
            <w:pPr>
              <w:pStyle w:val="PargrafodaLista1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O desenho deverá </w:t>
            </w:r>
            <w:r w:rsidRPr="00EC11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dialogar ou romper esteticamente com</w:t>
            </w: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 as convenções visuais: </w:t>
            </w:r>
            <w:r w:rsidRPr="00EC11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composição/ proporção/ perspectiva/ equilíbrio/ volume/ iluminação</w:t>
            </w: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/ Vivacidade/ Traçado/ Colorido/ Originalidade Expressividade ou colagem.</w:t>
            </w:r>
          </w:p>
        </w:tc>
      </w:tr>
    </w:tbl>
    <w:p w:rsidR="006C1CCF" w:rsidRDefault="006C1CCF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B0" w:rsidRDefault="004263B0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B0" w:rsidRDefault="004263B0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B0" w:rsidRDefault="004263B0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CCF" w:rsidRPr="00196FBA" w:rsidRDefault="006C1CCF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FBA">
        <w:rPr>
          <w:rFonts w:ascii="Times New Roman" w:hAnsi="Times New Roman" w:cs="Times New Roman"/>
          <w:sz w:val="24"/>
          <w:szCs w:val="24"/>
        </w:rPr>
        <w:t>5.1.2. DO POEMA</w:t>
      </w:r>
      <w:r w:rsidRPr="00196FBA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vertAnchor="text" w:horzAnchor="margin" w:tblpX="108" w:tblpY="119"/>
        <w:tblW w:w="861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4962"/>
      </w:tblGrid>
      <w:tr w:rsidR="006C1CCF" w:rsidRPr="00A96013" w:rsidTr="006C1CCF">
        <w:trPr>
          <w:trHeight w:val="42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b/>
                <w:sz w:val="24"/>
                <w:szCs w:val="24"/>
              </w:rPr>
              <w:t>DESCRITORES</w:t>
            </w:r>
          </w:p>
        </w:tc>
      </w:tr>
      <w:tr w:rsidR="006C1CCF" w:rsidRPr="00A96013" w:rsidTr="006C1CCF">
        <w:trPr>
          <w:trHeight w:val="116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Fidelidade à temática proposta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49458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O poema deverá se reportar de forma singular, a algum aspecto do cotidiano amazonense (peculiaridades regionais, sons, cores, cheiros).</w:t>
            </w:r>
          </w:p>
        </w:tc>
      </w:tr>
      <w:tr w:rsidR="006C1CCF" w:rsidRPr="00A96013" w:rsidTr="006C1CCF">
        <w:trPr>
          <w:trHeight w:val="22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Adequação ao gênero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B9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CF" w:rsidRPr="00A96013" w:rsidRDefault="006C1CCF" w:rsidP="00494583">
            <w:pPr>
              <w:pStyle w:val="PargrafodaLista1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O poema deverá apresentar adequadamente recursos poéticos como:</w:t>
            </w:r>
          </w:p>
          <w:p w:rsidR="006C1CCF" w:rsidRPr="00A96013" w:rsidRDefault="006C1CCF" w:rsidP="00494583">
            <w:pPr>
              <w:pStyle w:val="PargrafodaLista1"/>
              <w:numPr>
                <w:ilvl w:val="0"/>
                <w:numId w:val="6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Organização em versos e estrofes.</w:t>
            </w:r>
          </w:p>
          <w:p w:rsidR="006C1CCF" w:rsidRDefault="006C1CCF" w:rsidP="00494583">
            <w:pPr>
              <w:pStyle w:val="PargrafodaLista1"/>
              <w:numPr>
                <w:ilvl w:val="0"/>
                <w:numId w:val="6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Efeitos sonoros: ritmo marcado (regular ou irregular) e rimas (regulares e ocasionais).</w:t>
            </w:r>
          </w:p>
          <w:p w:rsidR="006C1CCF" w:rsidRDefault="006C1CCF" w:rsidP="00494583">
            <w:pPr>
              <w:pStyle w:val="PargrafodaLista1"/>
              <w:numPr>
                <w:ilvl w:val="0"/>
                <w:numId w:val="6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9">
              <w:rPr>
                <w:rFonts w:ascii="Times New Roman" w:hAnsi="Times New Roman" w:cs="Times New Roman"/>
                <w:sz w:val="24"/>
                <w:szCs w:val="24"/>
              </w:rPr>
              <w:t>Repetições de sons, letras, palavras ou expressões.</w:t>
            </w:r>
          </w:p>
          <w:p w:rsidR="006C1CCF" w:rsidRDefault="006C1CCF" w:rsidP="00494583">
            <w:pPr>
              <w:pStyle w:val="PargrafodaLista1"/>
              <w:numPr>
                <w:ilvl w:val="0"/>
                <w:numId w:val="6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9">
              <w:rPr>
                <w:rFonts w:ascii="Times New Roman" w:hAnsi="Times New Roman" w:cs="Times New Roman"/>
                <w:sz w:val="24"/>
                <w:szCs w:val="24"/>
              </w:rPr>
              <w:t>Repetição da mesma construção (paralelismo sintático).</w:t>
            </w:r>
          </w:p>
          <w:p w:rsidR="006C1CCF" w:rsidRPr="00617CA9" w:rsidRDefault="006C1CCF" w:rsidP="00494583">
            <w:pPr>
              <w:pStyle w:val="PargrafodaLista1"/>
              <w:numPr>
                <w:ilvl w:val="0"/>
                <w:numId w:val="6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9">
              <w:rPr>
                <w:rFonts w:ascii="Times New Roman" w:hAnsi="Times New Roman" w:cs="Times New Roman"/>
                <w:sz w:val="24"/>
                <w:szCs w:val="24"/>
              </w:rPr>
              <w:t xml:space="preserve">Emprego de </w:t>
            </w:r>
            <w:r w:rsidRPr="00617C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imagens e</w:t>
            </w:r>
            <w:r w:rsidRPr="00617CA9">
              <w:rPr>
                <w:rFonts w:ascii="Times New Roman" w:hAnsi="Times New Roman" w:cs="Times New Roman"/>
                <w:sz w:val="24"/>
                <w:szCs w:val="24"/>
              </w:rPr>
              <w:t xml:space="preserve"> Figuras de linguagem – comparação, metáfora e personificação – que promovem efeito poético.</w:t>
            </w:r>
          </w:p>
          <w:p w:rsidR="006C1CCF" w:rsidRPr="00A96013" w:rsidRDefault="006C1CCF" w:rsidP="00494583">
            <w:pPr>
              <w:pStyle w:val="PargrafodaLista1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Outros recursos utilizados (posição de palavras, pontuação, organização do espaço, etc.) que deverão produzir efeitos estéticos apropriados.</w:t>
            </w:r>
          </w:p>
        </w:tc>
      </w:tr>
      <w:tr w:rsidR="006C1CCF" w:rsidRPr="00A96013" w:rsidTr="006C1CCF">
        <w:trPr>
          <w:trHeight w:val="43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Marcas de autoria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CF" w:rsidRPr="00A96013" w:rsidRDefault="006C1CCF" w:rsidP="00494583">
            <w:pPr>
              <w:pStyle w:val="PargrafodaLista1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O poema deverá expressar a subjetividade do autor, a fim de sensibilizar, provocar, inquietar, fazer pensar, seduzir o leitor.</w:t>
            </w:r>
          </w:p>
          <w:p w:rsidR="006C1CCF" w:rsidRPr="00A96013" w:rsidRDefault="006C1CCF" w:rsidP="00494583">
            <w:pPr>
              <w:pStyle w:val="PargrafodaLista1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O autor deverá expressar um olhar pessoal sobre o cotidiano amazonense que lhe chama atenção.</w:t>
            </w:r>
          </w:p>
          <w:p w:rsidR="006C1CCF" w:rsidRPr="00A96013" w:rsidRDefault="006C1CCF" w:rsidP="006C1CCF">
            <w:pPr>
              <w:pStyle w:val="PargrafodaLista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CF" w:rsidRPr="00A96013" w:rsidTr="006C1CCF">
        <w:trPr>
          <w:trHeight w:val="43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Criatividade</w:t>
            </w: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CF" w:rsidRPr="00A96013" w:rsidRDefault="006C1CCF" w:rsidP="00494583">
            <w:pPr>
              <w:pStyle w:val="PargrafodaLista1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O poema deverá romper com as convenções da escrita (por exemplo, inserir marcas de oralidade ou de variedades linguísticas regionais ou sociais) a serviço da produção de sentidos no texto e da poeticidade.</w:t>
            </w:r>
          </w:p>
        </w:tc>
      </w:tr>
    </w:tbl>
    <w:p w:rsidR="006C1CCF" w:rsidRPr="00EC11A9" w:rsidRDefault="006C1CCF" w:rsidP="006C1CCF">
      <w:pPr>
        <w:pStyle w:val="PargrafodaLista1"/>
        <w:tabs>
          <w:tab w:val="left" w:pos="32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CF" w:rsidRDefault="006C1CCF" w:rsidP="006C1CCF">
      <w:pPr>
        <w:pStyle w:val="PargrafodaList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CF" w:rsidRDefault="006C1CCF" w:rsidP="006C1CCF">
      <w:pPr>
        <w:pStyle w:val="PargrafodaList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CF" w:rsidRDefault="006C1CCF" w:rsidP="006C1CCF">
      <w:pPr>
        <w:pStyle w:val="PargrafodaList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CF" w:rsidRDefault="006C1CCF" w:rsidP="006C1CCF">
      <w:pPr>
        <w:pStyle w:val="PargrafodaList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CF" w:rsidRDefault="006C1CCF" w:rsidP="006C1CCF">
      <w:pPr>
        <w:pStyle w:val="PargrafodaList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CF" w:rsidRDefault="006C1CCF" w:rsidP="006C1CCF">
      <w:pPr>
        <w:pStyle w:val="PargrafodaList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CF" w:rsidRDefault="006C1CCF" w:rsidP="006C1CCF">
      <w:pPr>
        <w:pStyle w:val="PargrafodaList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CF" w:rsidRDefault="006C1CCF" w:rsidP="006C1CCF">
      <w:pPr>
        <w:pStyle w:val="PargrafodaList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CF" w:rsidRDefault="006C1CCF" w:rsidP="006C1CCF">
      <w:pPr>
        <w:pStyle w:val="PargrafodaList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CF" w:rsidRDefault="006C1CCF" w:rsidP="006C1CCF">
      <w:pPr>
        <w:pStyle w:val="PargrafodaList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CF" w:rsidRDefault="006C1CCF" w:rsidP="006C1CCF">
      <w:pPr>
        <w:pStyle w:val="PargrafodaList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CF" w:rsidRDefault="006C1CCF" w:rsidP="006C1CCF">
      <w:pPr>
        <w:pStyle w:val="PargrafodaList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CF" w:rsidRDefault="006C1CCF" w:rsidP="006C1CCF">
      <w:pPr>
        <w:pStyle w:val="PargrafodaList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CF" w:rsidRPr="00EC11A9" w:rsidRDefault="006C1CCF" w:rsidP="006C1CCF">
      <w:pPr>
        <w:pStyle w:val="PargrafodaList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CCF" w:rsidRPr="00196FBA" w:rsidRDefault="006C1CCF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FBA">
        <w:rPr>
          <w:rFonts w:ascii="Times New Roman" w:hAnsi="Times New Roman" w:cs="Times New Roman"/>
          <w:sz w:val="24"/>
          <w:szCs w:val="24"/>
        </w:rPr>
        <w:lastRenderedPageBreak/>
        <w:t xml:space="preserve">5.1.3. DO CONTO </w:t>
      </w:r>
    </w:p>
    <w:tbl>
      <w:tblPr>
        <w:tblpPr w:leftFromText="141" w:rightFromText="141" w:vertAnchor="text" w:horzAnchor="margin" w:tblpXSpec="center" w:tblpY="246"/>
        <w:tblW w:w="8506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4962"/>
      </w:tblGrid>
      <w:tr w:rsidR="006C1CCF" w:rsidRPr="00A96013" w:rsidTr="006C1CCF">
        <w:trPr>
          <w:trHeight w:val="4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b/>
                <w:sz w:val="24"/>
                <w:szCs w:val="24"/>
              </w:rPr>
              <w:t>DESCRITORES</w:t>
            </w:r>
          </w:p>
        </w:tc>
      </w:tr>
      <w:tr w:rsidR="006C1CCF" w:rsidRPr="00A96013" w:rsidTr="006C1CCF">
        <w:trPr>
          <w:trHeight w:val="9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Fidelidade à temática proposta</w:t>
            </w: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CF" w:rsidRPr="00A96013" w:rsidRDefault="006C1CCF" w:rsidP="00494583">
            <w:pPr>
              <w:pStyle w:val="PargrafodaLista1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 xml:space="preserve">O conto deve se reportar de forma singular, a algum aspecto do cotidiano amazonense. </w:t>
            </w:r>
          </w:p>
        </w:tc>
      </w:tr>
      <w:tr w:rsidR="006C1CCF" w:rsidRPr="00A96013" w:rsidTr="006C1CCF">
        <w:trPr>
          <w:trHeight w:val="22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B9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Adequação ao gênero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CF" w:rsidRPr="00A96013" w:rsidRDefault="006C1CCF" w:rsidP="00494583">
            <w:pPr>
              <w:pStyle w:val="PargrafodaLista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 xml:space="preserve">O conto deverá apresentar poucas personagens, poucas ações, tempo e espaço reduzidos </w:t>
            </w:r>
            <w:r w:rsidRPr="00A96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ou condensados</w:t>
            </w: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CCF" w:rsidRPr="00A96013" w:rsidRDefault="006C1CCF" w:rsidP="00494583">
            <w:pPr>
              <w:pStyle w:val="PargrafodaLista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 xml:space="preserve">O conteúdo e/ou a linguagem utilizados pelo autor deverá construir uma unidade de sentido </w:t>
            </w:r>
            <w:r w:rsidRPr="00A96013">
              <w:rPr>
                <w:rFonts w:ascii="Times New Roman" w:hAnsi="Times New Roman" w:cs="Times New Roman"/>
                <w:bCs/>
                <w:sz w:val="24"/>
                <w:szCs w:val="24"/>
              </w:rPr>
              <w:t>ou romper proposital e esteticamente com tal unidade</w:t>
            </w: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CCF" w:rsidRPr="00A96013" w:rsidRDefault="006C1CCF" w:rsidP="00494583">
            <w:pPr>
              <w:pStyle w:val="PargrafodaLista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 xml:space="preserve">O conto deverá conter os elementos estruturais da narrativa: Situação Inicial, Conflito, Clímax e Desfecho, Espaço físico ou geográfico, social (ambiente), Tempo: cronológico, psicológico e a técnica do flash-back, Caracterização das personagens: Narrador observador ou personagem. </w:t>
            </w:r>
          </w:p>
        </w:tc>
      </w:tr>
      <w:tr w:rsidR="006C1CCF" w:rsidRPr="00A96013" w:rsidTr="006C1CCF">
        <w:trPr>
          <w:trHeight w:val="4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Marcas de autoria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CF" w:rsidRPr="00A96013" w:rsidRDefault="006C1CCF" w:rsidP="00494583">
            <w:pPr>
              <w:pStyle w:val="Pargrafoda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 xml:space="preserve">O conto deverá  surpreender e seduzir o leitor </w:t>
            </w:r>
            <w:r w:rsidRPr="00A96013">
              <w:rPr>
                <w:rFonts w:ascii="Times New Roman" w:hAnsi="Times New Roman" w:cs="Times New Roman"/>
                <w:bCs/>
                <w:sz w:val="24"/>
                <w:szCs w:val="24"/>
              </w:rPr>
              <w:t>ao</w:t>
            </w: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 xml:space="preserve"> utilizar: encontros e desencontros, fantasias, descobertas, imaginação, moral, mistério.</w:t>
            </w:r>
          </w:p>
          <w:p w:rsidR="006C1CCF" w:rsidRPr="00A96013" w:rsidRDefault="006C1CCF" w:rsidP="00494583">
            <w:pPr>
              <w:pStyle w:val="Pargrafoda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O autor deverá expressar um olhar pessoal sobre o cotidiano amazonense que lhe chama atenção.</w:t>
            </w:r>
          </w:p>
          <w:p w:rsidR="006C1CCF" w:rsidRPr="00A96013" w:rsidRDefault="006C1CCF" w:rsidP="00494583">
            <w:pPr>
              <w:pStyle w:val="Pargrafoda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Produzir com originalidade quebra de padrões e percepções.</w:t>
            </w:r>
          </w:p>
        </w:tc>
      </w:tr>
      <w:tr w:rsidR="006C1CCF" w:rsidRPr="00A96013" w:rsidTr="006C1CCF">
        <w:trPr>
          <w:trHeight w:val="4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Criatividade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A96013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CF" w:rsidRPr="00A96013" w:rsidRDefault="006C1CCF" w:rsidP="00494583">
            <w:pPr>
              <w:pStyle w:val="PargrafodaLista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 xml:space="preserve">O autor deverá apresentar as características do gênero escolhido. </w:t>
            </w:r>
          </w:p>
          <w:p w:rsidR="006C1CCF" w:rsidRPr="00A96013" w:rsidRDefault="006C1CCF" w:rsidP="00494583">
            <w:pPr>
              <w:pStyle w:val="PargrafodaLista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 xml:space="preserve">O conto deverá atender às convenções da escrita (morfossintaxe, ortografia, acentuação, pontuação, </w:t>
            </w:r>
            <w:r w:rsidRPr="00A96013">
              <w:rPr>
                <w:rFonts w:ascii="Times New Roman" w:hAnsi="Times New Roman" w:cs="Times New Roman"/>
                <w:bCs/>
                <w:sz w:val="24"/>
                <w:szCs w:val="24"/>
              </w:rPr>
              <w:t>concordância</w:t>
            </w: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96013">
              <w:rPr>
                <w:rFonts w:ascii="Times New Roman" w:hAnsi="Times New Roman" w:cs="Times New Roman"/>
                <w:bCs/>
                <w:sz w:val="24"/>
                <w:szCs w:val="24"/>
              </w:rPr>
              <w:t>ou romper proposital e esteticamente com tais convenções</w:t>
            </w: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1CCF" w:rsidRDefault="006C1CCF" w:rsidP="006C1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CF" w:rsidRDefault="006C1CCF" w:rsidP="006C1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294" w:rsidRDefault="00606294" w:rsidP="006C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94" w:rsidRDefault="00606294" w:rsidP="006C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CCF" w:rsidRPr="00196FBA" w:rsidRDefault="006C1CCF" w:rsidP="006C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FBA">
        <w:rPr>
          <w:rFonts w:ascii="Times New Roman" w:hAnsi="Times New Roman" w:cs="Times New Roman"/>
          <w:sz w:val="24"/>
          <w:szCs w:val="24"/>
        </w:rPr>
        <w:lastRenderedPageBreak/>
        <w:t>5.1.4. DA CRÔNICA (áudio e vídeo)</w:t>
      </w:r>
    </w:p>
    <w:tbl>
      <w:tblPr>
        <w:tblpPr w:leftFromText="141" w:rightFromText="141" w:vertAnchor="text" w:horzAnchor="margin" w:tblpXSpec="center" w:tblpY="154"/>
        <w:tblW w:w="9005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5778"/>
      </w:tblGrid>
      <w:tr w:rsidR="006C1CCF" w:rsidRPr="00EC11A9" w:rsidTr="00606294">
        <w:trPr>
          <w:trHeight w:val="4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CF" w:rsidRPr="00606294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294">
              <w:rPr>
                <w:rFonts w:ascii="Times New Roman" w:hAnsi="Times New Roman" w:cs="Times New Roman"/>
                <w:b/>
              </w:rPr>
              <w:t>CRITÉRIOS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CF" w:rsidRPr="00606294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294">
              <w:rPr>
                <w:rFonts w:ascii="Times New Roman" w:hAnsi="Times New Roman" w:cs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CF" w:rsidRPr="00606294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294">
              <w:rPr>
                <w:rFonts w:ascii="Times New Roman" w:hAnsi="Times New Roman" w:cs="Times New Roman"/>
                <w:b/>
              </w:rPr>
              <w:t>DESCRITORES</w:t>
            </w:r>
          </w:p>
        </w:tc>
      </w:tr>
      <w:tr w:rsidR="006C1CCF" w:rsidRPr="00EC11A9" w:rsidTr="00606294">
        <w:trPr>
          <w:trHeight w:val="8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CF" w:rsidRPr="00EC11A9" w:rsidRDefault="006C1CCF" w:rsidP="0060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Fidelidade à temática proposta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CF" w:rsidRPr="00EC11A9" w:rsidRDefault="00606294" w:rsidP="0060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C1CCF" w:rsidRPr="00EC11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CF" w:rsidRPr="00EC11A9" w:rsidRDefault="006C1CCF" w:rsidP="00606294">
            <w:pPr>
              <w:pStyle w:val="PargrafodaLista2"/>
              <w:numPr>
                <w:ilvl w:val="0"/>
                <w:numId w:val="3"/>
              </w:numPr>
              <w:spacing w:after="0" w:line="240" w:lineRule="auto"/>
              <w:ind w:left="31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A crônica/áudio e vídeo deverá se reportar de forma singular, a algum aspecto do cotidiano local.</w:t>
            </w:r>
          </w:p>
        </w:tc>
      </w:tr>
      <w:tr w:rsidR="006C1CCF" w:rsidRPr="00EC11A9" w:rsidTr="00606294">
        <w:trPr>
          <w:trHeight w:val="313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B9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Adequação ao gênero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Adequação e Originalidade</w:t>
            </w:r>
          </w:p>
          <w:p w:rsidR="006C1CCF" w:rsidRDefault="006C1CCF" w:rsidP="00494583">
            <w:pPr>
              <w:pStyle w:val="PargrafodaLista2"/>
              <w:numPr>
                <w:ilvl w:val="0"/>
                <w:numId w:val="3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ÁUDIO</w:t>
            </w:r>
          </w:p>
          <w:p w:rsidR="006C1CCF" w:rsidRPr="00A96013" w:rsidRDefault="006C1CCF" w:rsidP="006C1CCF">
            <w:pPr>
              <w:pStyle w:val="PargrafodaLista2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 xml:space="preserve">Avaliará o conjunto de recursos estéticos, visuais e sonoros da produção, no que diz respeito a: Conjunto de vozes, ruídos, músicas </w:t>
            </w:r>
            <w:r w:rsidRPr="00A96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 sons</w:t>
            </w: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CCF" w:rsidRDefault="006C1CCF" w:rsidP="00494583">
            <w:pPr>
              <w:pStyle w:val="PargrafodaLista2"/>
              <w:numPr>
                <w:ilvl w:val="0"/>
                <w:numId w:val="3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FOTOGRAFIA</w:t>
            </w:r>
          </w:p>
          <w:p w:rsidR="006C1CCF" w:rsidRPr="00A96013" w:rsidRDefault="006C1CCF" w:rsidP="006C1CCF">
            <w:pPr>
              <w:pStyle w:val="PargrafodaLista2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Opções de enquadramento,</w:t>
            </w:r>
            <w:r w:rsidRPr="00A96013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 xml:space="preserve"> </w:t>
            </w: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iluminação</w:t>
            </w:r>
            <w:r w:rsidRPr="00A96013">
              <w:rPr>
                <w:rFonts w:ascii="Times New Roman" w:hAnsi="Times New Roman" w:cs="Times New Roman"/>
                <w:bCs/>
                <w:sz w:val="24"/>
                <w:szCs w:val="24"/>
              </w:rPr>
              <w:t>, composição, angulação e textura</w:t>
            </w: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1CCF" w:rsidRDefault="006C1CCF" w:rsidP="00494583">
            <w:pPr>
              <w:pStyle w:val="PargrafodaLista2"/>
              <w:numPr>
                <w:ilvl w:val="0"/>
                <w:numId w:val="3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</w:p>
          <w:p w:rsidR="006C1CCF" w:rsidRPr="00A96013" w:rsidRDefault="006C1CCF" w:rsidP="006C1CCF">
            <w:pPr>
              <w:pStyle w:val="PargrafodaLista2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 xml:space="preserve">Cenários, figurinos, </w:t>
            </w:r>
            <w:r w:rsidRPr="00A960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caracterização,</w:t>
            </w: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 xml:space="preserve"> objetos, animações, cartelas, ilustrações e outras interferências gráficas.</w:t>
            </w:r>
          </w:p>
          <w:p w:rsidR="006C1CCF" w:rsidRDefault="006C1CCF" w:rsidP="00494583">
            <w:pPr>
              <w:pStyle w:val="PargrafodaLista2"/>
              <w:numPr>
                <w:ilvl w:val="0"/>
                <w:numId w:val="3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EDIÇÃO</w:t>
            </w:r>
          </w:p>
          <w:p w:rsidR="006C1CCF" w:rsidRPr="00A96013" w:rsidRDefault="006C1CCF" w:rsidP="006C1CCF">
            <w:pPr>
              <w:pStyle w:val="PargrafodaLista2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 xml:space="preserve">Criação do contexto da crônica/áudio e vídeo, por meio dos cortes, montagens, </w:t>
            </w:r>
            <w:r w:rsidRPr="00A96013">
              <w:rPr>
                <w:rFonts w:ascii="Times New Roman" w:hAnsi="Times New Roman" w:cs="Times New Roman"/>
                <w:bCs/>
                <w:sz w:val="24"/>
                <w:szCs w:val="24"/>
              </w:rPr>
              <w:t>efeitos, cronologia, cronografia</w:t>
            </w: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 xml:space="preserve"> e sons. </w:t>
            </w:r>
          </w:p>
        </w:tc>
      </w:tr>
      <w:tr w:rsidR="006C1CCF" w:rsidRPr="00EC11A9" w:rsidTr="00606294">
        <w:trPr>
          <w:trHeight w:val="199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Convenções </w:t>
            </w:r>
            <w:r w:rsidRPr="00EC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registro</w:t>
            </w:r>
          </w:p>
          <w:p w:rsidR="006C1CCF" w:rsidRDefault="006C1CCF" w:rsidP="00494583">
            <w:pPr>
              <w:pStyle w:val="PargrafodaLista2"/>
              <w:numPr>
                <w:ilvl w:val="0"/>
                <w:numId w:val="5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A crônica/áudio e vídeo deverá ter uma duração máxima de 3 minutos e seguir os padrões:</w:t>
            </w:r>
          </w:p>
          <w:p w:rsidR="006C1CCF" w:rsidRDefault="006C1CCF" w:rsidP="006C1CCF">
            <w:pPr>
              <w:pStyle w:val="PargrafodaLista2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3">
              <w:rPr>
                <w:rFonts w:ascii="Times New Roman" w:hAnsi="Times New Roman" w:cs="Times New Roman"/>
                <w:sz w:val="24"/>
                <w:szCs w:val="24"/>
              </w:rPr>
              <w:t>- Formato de vídeo: 3GPP(.3gp) ou MPEG-4(.mp4) de preferência;</w:t>
            </w:r>
          </w:p>
          <w:p w:rsidR="006C1CCF" w:rsidRDefault="006C1CCF" w:rsidP="006C1CCF">
            <w:pPr>
              <w:pStyle w:val="PargrafodaLista2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- Relação de aspecto nativa sem letterboxing - legenda-(exemplos: 4:3, 16:9);</w:t>
            </w:r>
          </w:p>
          <w:p w:rsidR="006C1CCF" w:rsidRDefault="006C1CCF" w:rsidP="006C1CCF">
            <w:pPr>
              <w:pStyle w:val="PargrafodaLista2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- Resolução: 640 x 480 (16:9) ou 480 x 360 (4:3), recomendada;</w:t>
            </w:r>
          </w:p>
          <w:p w:rsidR="006C1CCF" w:rsidRDefault="006C1CCF" w:rsidP="006C1CCF">
            <w:pPr>
              <w:pStyle w:val="PargrafodaLista2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- Formato de áudio: MP3 ou AAC, de preferência;</w:t>
            </w:r>
          </w:p>
          <w:p w:rsidR="006C1CCF" w:rsidRDefault="006C1CCF" w:rsidP="006C1CCF">
            <w:pPr>
              <w:pStyle w:val="PargrafodaLista2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- Fotogramas por segundo: 30;</w:t>
            </w:r>
          </w:p>
          <w:p w:rsidR="006C1CCF" w:rsidRPr="00A96013" w:rsidRDefault="006C1CCF" w:rsidP="006C1CCF">
            <w:pPr>
              <w:pStyle w:val="PargrafodaLista2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-Tamanho máximo do ficheiro: 71,9 MB.</w:t>
            </w:r>
          </w:p>
        </w:tc>
      </w:tr>
      <w:tr w:rsidR="006C1CCF" w:rsidRPr="00EC11A9" w:rsidTr="00606294">
        <w:trPr>
          <w:trHeight w:val="4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Marcas de autoria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CF" w:rsidRPr="00EC11A9" w:rsidRDefault="006C1CCF" w:rsidP="00494583">
            <w:pPr>
              <w:pStyle w:val="PargrafodaLista2"/>
              <w:numPr>
                <w:ilvl w:val="0"/>
                <w:numId w:val="3"/>
              </w:numPr>
              <w:spacing w:after="0" w:line="240" w:lineRule="auto"/>
              <w:ind w:left="31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A crônica/áudio e vídeo deverá expressar um olhar peculiar, livre, </w:t>
            </w:r>
            <w:r w:rsidRPr="00EC11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crítico</w:t>
            </w: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EC11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/ou</w:t>
            </w: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 lúdico sobre a realidade local a fim de sensibilizar, provocar, inquietar, fazer pensar, seduzir o leitor</w:t>
            </w:r>
            <w:r w:rsidRPr="00EC11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/espectador</w:t>
            </w: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CCF" w:rsidRPr="00EC11A9" w:rsidRDefault="006C1CCF" w:rsidP="00494583">
            <w:pPr>
              <w:pStyle w:val="PargrafodaLista2"/>
              <w:numPr>
                <w:ilvl w:val="0"/>
                <w:numId w:val="4"/>
              </w:numPr>
              <w:spacing w:after="0" w:line="240" w:lineRule="auto"/>
              <w:ind w:left="31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O autor expressa um olhar pessoal sobre o cotidiano amazonense que lhe chama atenção? </w:t>
            </w:r>
          </w:p>
          <w:p w:rsidR="006C1CCF" w:rsidRPr="00EC11A9" w:rsidRDefault="006C1CCF" w:rsidP="00494583">
            <w:pPr>
              <w:pStyle w:val="PargrafodaLista2"/>
              <w:numPr>
                <w:ilvl w:val="0"/>
                <w:numId w:val="4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Ao produzir a crônica/áudio e vídeo, o autor deverá considerar diferentes leitores-espectadores.</w:t>
            </w:r>
          </w:p>
        </w:tc>
      </w:tr>
      <w:tr w:rsidR="006C1CCF" w:rsidRPr="00EC11A9" w:rsidTr="00606294">
        <w:trPr>
          <w:trHeight w:val="4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Criatividade</w:t>
            </w: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Default="006C1CCF" w:rsidP="00494583">
            <w:pPr>
              <w:pStyle w:val="PargrafodaLista2"/>
              <w:numPr>
                <w:ilvl w:val="0"/>
                <w:numId w:val="3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A crônica/áudio e vídeo deverá avaliar:</w:t>
            </w:r>
          </w:p>
          <w:p w:rsidR="006C1CCF" w:rsidRDefault="006C1CCF" w:rsidP="006C1CCF">
            <w:pPr>
              <w:pStyle w:val="PargrafodaLista2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6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 uso apropriado dos modos de significar das linguagens audiovisual e verbal;</w:t>
            </w:r>
          </w:p>
          <w:p w:rsidR="006C1CCF" w:rsidRDefault="006C1CCF" w:rsidP="006C1CCF">
            <w:pPr>
              <w:pStyle w:val="PargrafodaLista2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o conteúdo de forma inovadora, surpreendendo o </w:t>
            </w:r>
            <w:r w:rsidRPr="00EC11A9">
              <w:rPr>
                <w:rFonts w:ascii="Times New Roman" w:hAnsi="Times New Roman" w:cs="Times New Roman"/>
                <w:bCs/>
                <w:sz w:val="24"/>
                <w:szCs w:val="24"/>
              </w:rPr>
              <w:t>es</w:t>
            </w: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pectador;</w:t>
            </w:r>
          </w:p>
          <w:p w:rsidR="006C1CCF" w:rsidRDefault="006C1CCF" w:rsidP="006C1CCF">
            <w:pPr>
              <w:pStyle w:val="PargrafodaLista2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o registo sonoro utilizado corretamente (voz, nível de som, sobreposição de sons etc.)</w:t>
            </w:r>
          </w:p>
          <w:p w:rsidR="006C1CCF" w:rsidRPr="00EC11A9" w:rsidRDefault="006C1CCF" w:rsidP="006C1CCF">
            <w:pPr>
              <w:pStyle w:val="PargrafodaLista2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11A9">
              <w:rPr>
                <w:rFonts w:ascii="Times New Roman" w:hAnsi="Times New Roman" w:cs="Times New Roman"/>
                <w:bCs/>
                <w:sz w:val="24"/>
                <w:szCs w:val="24"/>
              </w:rPr>
              <w:t>grau de informatividade adequado ao público-alvo.</w:t>
            </w:r>
          </w:p>
        </w:tc>
      </w:tr>
    </w:tbl>
    <w:p w:rsidR="00606294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CCF" w:rsidRDefault="006C1CCF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FBA">
        <w:rPr>
          <w:rFonts w:ascii="Times New Roman" w:hAnsi="Times New Roman" w:cs="Times New Roman"/>
          <w:sz w:val="24"/>
          <w:szCs w:val="24"/>
        </w:rPr>
        <w:lastRenderedPageBreak/>
        <w:t>5.1.5 DO DOCUMENTÁRIO (áudio e vídeo/ marcas temporais)</w:t>
      </w:r>
    </w:p>
    <w:p w:rsidR="00606294" w:rsidRPr="00196FBA" w:rsidRDefault="00606294" w:rsidP="006C1CCF">
      <w:pPr>
        <w:pStyle w:val="PargrafodaList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5953"/>
      </w:tblGrid>
      <w:tr w:rsidR="006C1CCF" w:rsidRPr="00EC11A9" w:rsidTr="00306D3D">
        <w:trPr>
          <w:trHeight w:val="4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CF" w:rsidRPr="00306D3D" w:rsidRDefault="006C1CCF" w:rsidP="003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D">
              <w:rPr>
                <w:rFonts w:ascii="Times New Roman" w:hAnsi="Times New Roman" w:cs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CF" w:rsidRPr="00306D3D" w:rsidRDefault="006C1CCF" w:rsidP="003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D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CF" w:rsidRPr="00306D3D" w:rsidRDefault="006C1CCF" w:rsidP="003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6D3D">
              <w:rPr>
                <w:rFonts w:ascii="Times New Roman" w:hAnsi="Times New Roman" w:cs="Times New Roman"/>
                <w:b/>
              </w:rPr>
              <w:t>DESCRITORES</w:t>
            </w:r>
          </w:p>
        </w:tc>
      </w:tr>
      <w:tr w:rsidR="006C1CCF" w:rsidRPr="00EC11A9" w:rsidTr="00306D3D">
        <w:trPr>
          <w:trHeight w:val="5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Fidelidade à temática proposta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CF" w:rsidRPr="00EC11A9" w:rsidRDefault="006C1CCF" w:rsidP="00494583">
            <w:pPr>
              <w:pStyle w:val="PargrafodaLista1"/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O documentário/áudio e vídeo deverá se reportar, de forma singular, a algum aspecto do cotidiano local.</w:t>
            </w:r>
          </w:p>
        </w:tc>
      </w:tr>
      <w:tr w:rsidR="006C1CCF" w:rsidRPr="00EC11A9" w:rsidTr="00306D3D">
        <w:trPr>
          <w:trHeight w:val="313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B9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Adequação ao gênero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CF" w:rsidRPr="00EC11A9" w:rsidRDefault="006C1CCF" w:rsidP="006C1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Adequação e Originalidade</w:t>
            </w:r>
          </w:p>
          <w:p w:rsidR="006C1CCF" w:rsidRPr="00EC11A9" w:rsidRDefault="006C1CCF" w:rsidP="00494583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ÁUDIO</w:t>
            </w:r>
          </w:p>
          <w:p w:rsidR="006C1CCF" w:rsidRPr="00EC11A9" w:rsidRDefault="006C1CCF" w:rsidP="006C1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- Avaliará o conjunto de recursos estéticos, visuais e sonoros da produção, no que diz respeito a: Conjunto de vozes, ruídos, </w:t>
            </w:r>
            <w:r w:rsidRPr="00EC1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sons e</w:t>
            </w:r>
            <w:r w:rsidRPr="00EC1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músicas.</w:t>
            </w:r>
          </w:p>
          <w:p w:rsidR="006C1CCF" w:rsidRPr="00EC11A9" w:rsidRDefault="006C1CCF" w:rsidP="00494583">
            <w:pPr>
              <w:pStyle w:val="PargrafodaLista1"/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FOTOGRAFIA</w:t>
            </w:r>
          </w:p>
          <w:p w:rsidR="006C1CCF" w:rsidRPr="00EC11A9" w:rsidRDefault="006C1CCF" w:rsidP="006C1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- Opções de enquadramento, iluminação, </w:t>
            </w:r>
            <w:r w:rsidRPr="00EC11A9">
              <w:rPr>
                <w:rFonts w:ascii="Times New Roman" w:hAnsi="Times New Roman" w:cs="Times New Roman"/>
                <w:bCs/>
                <w:sz w:val="24"/>
                <w:szCs w:val="24"/>
              </w:rPr>
              <w:t>composição, angulação e textura de acordo com a temática abordada</w:t>
            </w: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1CCF" w:rsidRPr="00EC11A9" w:rsidRDefault="006C1CCF" w:rsidP="00494583">
            <w:pPr>
              <w:pStyle w:val="PargrafodaLista1"/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</w:p>
          <w:p w:rsidR="006C1CCF" w:rsidRPr="00EC11A9" w:rsidRDefault="006C1CCF" w:rsidP="006C1CCF">
            <w:pPr>
              <w:pStyle w:val="PargrafodaLista1"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- Cenários, figurinos, </w:t>
            </w:r>
            <w:r w:rsidRPr="00EC11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caracterização,</w:t>
            </w: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 objetos, animações, cartelas, ilustrações e outras interferências gráficas.</w:t>
            </w:r>
          </w:p>
          <w:p w:rsidR="006C1CCF" w:rsidRPr="00EC11A9" w:rsidRDefault="006C1CCF" w:rsidP="00494583">
            <w:pPr>
              <w:pStyle w:val="PargrafodaLista1"/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EDIÇÃO</w:t>
            </w:r>
          </w:p>
          <w:p w:rsidR="006C1CCF" w:rsidRPr="00EC11A9" w:rsidRDefault="006C1CCF" w:rsidP="006C1CCF">
            <w:pPr>
              <w:pStyle w:val="PargrafodaLista1"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- Criação do contexto do documentário áudio e vídeo, por meio dos cortes, montagens, </w:t>
            </w:r>
            <w:r w:rsidRPr="00EC11A9">
              <w:rPr>
                <w:rFonts w:ascii="Times New Roman" w:hAnsi="Times New Roman" w:cs="Times New Roman"/>
                <w:bCs/>
                <w:sz w:val="24"/>
                <w:szCs w:val="24"/>
              </w:rPr>
              <w:t>efeitos, cronologia, cronografia</w:t>
            </w: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 e sons.</w:t>
            </w:r>
          </w:p>
        </w:tc>
      </w:tr>
      <w:tr w:rsidR="006C1CCF" w:rsidRPr="00EC11A9" w:rsidTr="00306D3D">
        <w:trPr>
          <w:trHeight w:val="199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CF" w:rsidRPr="00EC11A9" w:rsidRDefault="006C1CCF" w:rsidP="006C1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Convenções de registro</w:t>
            </w:r>
          </w:p>
          <w:p w:rsidR="006C1CCF" w:rsidRPr="00EC11A9" w:rsidRDefault="006C1CCF" w:rsidP="00494583">
            <w:pPr>
              <w:pStyle w:val="PargrafodaLista1"/>
              <w:numPr>
                <w:ilvl w:val="0"/>
                <w:numId w:val="1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O documentário/áudio e vídeo deverá ter uma duração máxima de 3 minutos e seguir os padrões:</w:t>
            </w:r>
          </w:p>
          <w:p w:rsidR="006C1CCF" w:rsidRPr="00EC11A9" w:rsidRDefault="006C1CCF" w:rsidP="006C1CCF">
            <w:pPr>
              <w:pStyle w:val="PargrafodaLista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- Formato de vídeo: 3GPP(.3gp) ou MPEG-4(.mp4) de preferência;</w:t>
            </w:r>
          </w:p>
          <w:p w:rsidR="006C1CCF" w:rsidRPr="00EC11A9" w:rsidRDefault="006C1CCF" w:rsidP="006C1CCF">
            <w:pPr>
              <w:pStyle w:val="PargrafodaLista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- Relação de aspecto nativa sem letterboxing - legenda-(exemplos: 4:3, 16:9);</w:t>
            </w:r>
          </w:p>
          <w:p w:rsidR="006C1CCF" w:rsidRPr="00EC11A9" w:rsidRDefault="006C1CCF" w:rsidP="006C1CCF">
            <w:pPr>
              <w:pStyle w:val="PargrafodaLista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- Resolução: 640 x 480 (16:9) ou 480 x 360 (4:3), recomendada;</w:t>
            </w:r>
          </w:p>
          <w:p w:rsidR="006C1CCF" w:rsidRPr="00EC11A9" w:rsidRDefault="006C1CCF" w:rsidP="006C1CCF">
            <w:pPr>
              <w:pStyle w:val="PargrafodaLista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- Formato de áudio: MP3 ou AAC, de preferência;</w:t>
            </w:r>
          </w:p>
          <w:p w:rsidR="006C1CCF" w:rsidRPr="00EC11A9" w:rsidRDefault="006C1CCF" w:rsidP="006C1CCF">
            <w:pPr>
              <w:pStyle w:val="PargrafodaLista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- Fotogramas por segundo: 30;</w:t>
            </w:r>
          </w:p>
          <w:p w:rsidR="006C1CCF" w:rsidRPr="00EC11A9" w:rsidRDefault="006C1CCF" w:rsidP="006C1CCF">
            <w:pPr>
              <w:pStyle w:val="PargrafodaLista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-Tamanho máximo do ficheiro: 71,9 MB.</w:t>
            </w:r>
          </w:p>
        </w:tc>
      </w:tr>
      <w:tr w:rsidR="006C1CCF" w:rsidRPr="00EC11A9" w:rsidTr="00306D3D">
        <w:trPr>
          <w:trHeight w:val="4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Marcas de autoria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CF" w:rsidRPr="00EC11A9" w:rsidRDefault="006C1CCF" w:rsidP="00494583">
            <w:pPr>
              <w:pStyle w:val="PargrafodaLista1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O documentário/áudio e vídeo deverá expressar um olhar peculiar, livre, </w:t>
            </w:r>
            <w:r w:rsidRPr="00EC11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crítico e/ou</w:t>
            </w: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 lúdico sobre a realidade local a fim de sensibilizar, provocar, inquietar, fazer pensar, seduzir o leitor.</w:t>
            </w:r>
          </w:p>
          <w:p w:rsidR="006C1CCF" w:rsidRPr="00EC11A9" w:rsidRDefault="006C1CCF" w:rsidP="00494583">
            <w:pPr>
              <w:pStyle w:val="PargrafodaLista1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O autor expressa um olhar pessoal sobre o cotidiano amazonense que lhe chama atenção.</w:t>
            </w:r>
          </w:p>
        </w:tc>
      </w:tr>
      <w:tr w:rsidR="006C1CCF" w:rsidRPr="00EC11A9" w:rsidTr="00306D3D">
        <w:trPr>
          <w:trHeight w:val="4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Criatividade</w:t>
            </w: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CF" w:rsidRDefault="006C1CCF" w:rsidP="00494583">
            <w:pPr>
              <w:pStyle w:val="PargrafodaLista1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O documentário/áudio e vídeo deverá avaliar:</w:t>
            </w:r>
          </w:p>
          <w:p w:rsidR="006C1CCF" w:rsidRDefault="006C1CCF" w:rsidP="006C1CCF">
            <w:pPr>
              <w:pStyle w:val="PargrafodaLista1"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28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 linguagem e modos de significar</w:t>
            </w:r>
            <w:r w:rsidRPr="00CF2891">
              <w:rPr>
                <w:rFonts w:ascii="Times New Roman" w:hAnsi="Times New Roman" w:cs="Times New Roman"/>
                <w:sz w:val="24"/>
                <w:szCs w:val="24"/>
              </w:rPr>
              <w:t xml:space="preserve"> escolhidos de forma apropriada; (ou </w:t>
            </w:r>
            <w:r w:rsidRPr="00CF28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o uso apropriado dos modos de significar das linguagens audiovisual e verbal;)</w:t>
            </w:r>
          </w:p>
          <w:p w:rsidR="006C1CCF" w:rsidRDefault="006C1CCF" w:rsidP="006C1CCF">
            <w:pPr>
              <w:pStyle w:val="PargrafodaLista1"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- O conteúdo de forma inovadora, surpreendendo o </w:t>
            </w:r>
            <w:r w:rsidRPr="00EC11A9">
              <w:rPr>
                <w:rFonts w:ascii="Times New Roman" w:hAnsi="Times New Roman" w:cs="Times New Roman"/>
                <w:bCs/>
                <w:sz w:val="24"/>
                <w:szCs w:val="24"/>
              </w:rPr>
              <w:t>es</w:t>
            </w: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pectador;</w:t>
            </w:r>
          </w:p>
          <w:p w:rsidR="006C1CCF" w:rsidRDefault="006C1CCF" w:rsidP="006C1CCF">
            <w:pPr>
              <w:pStyle w:val="PargrafodaLista1"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- O registo sonoro utilizado corretamente (voz, nível de som, sobreposição de sons etc..);</w:t>
            </w:r>
          </w:p>
          <w:p w:rsidR="006C1CCF" w:rsidRPr="00EC11A9" w:rsidRDefault="006C1CCF" w:rsidP="006C1CCF">
            <w:pPr>
              <w:pStyle w:val="PargrafodaLista1"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Cs/>
                <w:sz w:val="24"/>
                <w:szCs w:val="24"/>
              </w:rPr>
              <w:t>- O grau de informatividade adequado ao público-alvo.</w:t>
            </w:r>
          </w:p>
        </w:tc>
      </w:tr>
    </w:tbl>
    <w:p w:rsidR="00306D3D" w:rsidRDefault="00306D3D" w:rsidP="006C1CCF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3D" w:rsidRDefault="00306D3D" w:rsidP="006C1CCF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CCF" w:rsidRPr="00CF2891" w:rsidRDefault="006C1CCF" w:rsidP="006C1CCF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A9">
        <w:rPr>
          <w:rFonts w:ascii="Times New Roman" w:hAnsi="Times New Roman" w:cs="Times New Roman"/>
          <w:b/>
          <w:sz w:val="24"/>
          <w:szCs w:val="24"/>
        </w:rPr>
        <w:lastRenderedPageBreak/>
        <w:t>6. DA PREMIAÇÃO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>6.1. Serão premiados os três (03) melhores textos de cada gênero, com medalhas e certificados de menção honrosa.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>6.2. Os professores orientadores dos estudantes vencedores receberão certificados de menção honrosa.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 xml:space="preserve">6.3. Os estudantes classificados para a Terceira Etapa receberão certificados de menção honrosa. 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>6.4. Os professores orientadores dos estudantes classificados para a III Etapa receberão certificados de menção honrosa.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>6.5. O resultado final será publicado na página oficial da SEDUC e informado às coordenadorias, transmitido por escrito aos autores premiados pela Secretaria de Estado da Educação e Qualidade do Ensino.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>6.6. Os autores premiados cederão os direitos autorais à Secretaria de Estado da Educação e Qualidade do Ensino, para quantas divulgações forem necessárias.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1A9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EC1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A9">
        <w:rPr>
          <w:rFonts w:ascii="Times New Roman" w:hAnsi="Times New Roman" w:cs="Times New Roman"/>
          <w:b/>
          <w:sz w:val="24"/>
          <w:szCs w:val="24"/>
        </w:rPr>
        <w:t>CRONOGRAMA DA OLIMPÍADA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043"/>
        <w:gridCol w:w="1896"/>
        <w:gridCol w:w="1990"/>
        <w:gridCol w:w="1337"/>
        <w:gridCol w:w="1936"/>
      </w:tblGrid>
      <w:tr w:rsidR="006C1CCF" w:rsidRPr="00EC11A9" w:rsidTr="006C1CCF">
        <w:tc>
          <w:tcPr>
            <w:tcW w:w="9039" w:type="dxa"/>
            <w:gridSpan w:val="5"/>
            <w:shd w:val="clear" w:color="auto" w:fill="D9D9D9" w:themeFill="background1" w:themeFillShade="D9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</w:tr>
      <w:tr w:rsidR="006C1CCF" w:rsidRPr="00EC11A9" w:rsidTr="006C1CCF">
        <w:tc>
          <w:tcPr>
            <w:tcW w:w="3922" w:type="dxa"/>
            <w:gridSpan w:val="2"/>
            <w:vAlign w:val="center"/>
          </w:tcPr>
          <w:p w:rsidR="006C1CCF" w:rsidRPr="00EC11A9" w:rsidRDefault="006C1CCF" w:rsidP="006C1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CF" w:rsidRPr="00EC11A9" w:rsidRDefault="006C1CCF" w:rsidP="006C1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>Publicação do Edital</w:t>
            </w:r>
          </w:p>
        </w:tc>
        <w:tc>
          <w:tcPr>
            <w:tcW w:w="1925" w:type="dxa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SEDUC/AM</w:t>
            </w:r>
          </w:p>
        </w:tc>
        <w:tc>
          <w:tcPr>
            <w:tcW w:w="3192" w:type="dxa"/>
            <w:gridSpan w:val="2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20/03/2017</w:t>
            </w:r>
          </w:p>
        </w:tc>
      </w:tr>
      <w:tr w:rsidR="006C1CCF" w:rsidRPr="00EC11A9" w:rsidTr="006C1CCF">
        <w:tc>
          <w:tcPr>
            <w:tcW w:w="3922" w:type="dxa"/>
            <w:gridSpan w:val="2"/>
            <w:vAlign w:val="center"/>
          </w:tcPr>
          <w:p w:rsidR="006C1CCF" w:rsidRPr="00EC11A9" w:rsidRDefault="006C1CCF" w:rsidP="006C1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>Evento de Lançamento</w:t>
            </w:r>
          </w:p>
        </w:tc>
        <w:tc>
          <w:tcPr>
            <w:tcW w:w="1925" w:type="dxa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SEDUC/AM</w:t>
            </w:r>
          </w:p>
        </w:tc>
        <w:tc>
          <w:tcPr>
            <w:tcW w:w="3192" w:type="dxa"/>
            <w:gridSpan w:val="2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05/04/2017</w:t>
            </w:r>
          </w:p>
        </w:tc>
      </w:tr>
      <w:tr w:rsidR="006C1CCF" w:rsidRPr="00EC11A9" w:rsidTr="006C1CCF">
        <w:tc>
          <w:tcPr>
            <w:tcW w:w="3922" w:type="dxa"/>
            <w:gridSpan w:val="2"/>
            <w:vAlign w:val="center"/>
          </w:tcPr>
          <w:p w:rsidR="006C1CCF" w:rsidRPr="00EC11A9" w:rsidRDefault="006C1CCF" w:rsidP="006C1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  <w:tc>
          <w:tcPr>
            <w:tcW w:w="1925" w:type="dxa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Gestor Escolar/ ou pessoa por ele designada</w:t>
            </w:r>
          </w:p>
        </w:tc>
        <w:tc>
          <w:tcPr>
            <w:tcW w:w="3192" w:type="dxa"/>
            <w:gridSpan w:val="2"/>
            <w:vAlign w:val="center"/>
          </w:tcPr>
          <w:p w:rsidR="006C1CCF" w:rsidRPr="00EC11A9" w:rsidRDefault="006C1CCF" w:rsidP="006C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30/03/2017 a 02/05/2017</w:t>
            </w:r>
          </w:p>
        </w:tc>
      </w:tr>
      <w:tr w:rsidR="006C1CCF" w:rsidRPr="00EC11A9" w:rsidTr="006C1CCF">
        <w:tc>
          <w:tcPr>
            <w:tcW w:w="9039" w:type="dxa"/>
            <w:gridSpan w:val="5"/>
            <w:shd w:val="clear" w:color="auto" w:fill="D9D9D9" w:themeFill="background1" w:themeFillShade="D9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CF" w:rsidRPr="00EC11A9" w:rsidRDefault="006C1CCF" w:rsidP="006C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ETAPAS</w:t>
            </w:r>
          </w:p>
        </w:tc>
      </w:tr>
      <w:tr w:rsidR="006C1CCF" w:rsidRPr="00EC11A9" w:rsidTr="006C1CCF">
        <w:tc>
          <w:tcPr>
            <w:tcW w:w="2022" w:type="dxa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>ETAPAS</w:t>
            </w:r>
          </w:p>
        </w:tc>
        <w:tc>
          <w:tcPr>
            <w:tcW w:w="1900" w:type="dxa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1925" w:type="dxa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  <w:tc>
          <w:tcPr>
            <w:tcW w:w="1399" w:type="dxa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793" w:type="dxa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>SELEÇÃO</w:t>
            </w:r>
          </w:p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CCF" w:rsidRPr="00EC11A9" w:rsidTr="006C1CCF">
        <w:tc>
          <w:tcPr>
            <w:tcW w:w="2022" w:type="dxa"/>
            <w:vMerge w:val="restart"/>
            <w:vAlign w:val="center"/>
          </w:tcPr>
          <w:p w:rsidR="006C1CCF" w:rsidRPr="00EC11A9" w:rsidRDefault="006C1CCF" w:rsidP="006C1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>Escolar</w:t>
            </w:r>
          </w:p>
        </w:tc>
        <w:tc>
          <w:tcPr>
            <w:tcW w:w="1900" w:type="dxa"/>
          </w:tcPr>
          <w:p w:rsidR="006C1CCF" w:rsidRPr="00EC11A9" w:rsidRDefault="006C1CCF" w:rsidP="006C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Realização das Oficinas nas Escolas</w:t>
            </w:r>
          </w:p>
        </w:tc>
        <w:tc>
          <w:tcPr>
            <w:tcW w:w="1925" w:type="dxa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Professor Regente</w:t>
            </w:r>
          </w:p>
        </w:tc>
        <w:tc>
          <w:tcPr>
            <w:tcW w:w="1399" w:type="dxa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30/03/2017 a 15/05/2017</w:t>
            </w:r>
          </w:p>
        </w:tc>
        <w:tc>
          <w:tcPr>
            <w:tcW w:w="1793" w:type="dxa"/>
            <w:vMerge w:val="restart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Um (1) texto de cada Gênero, por  Escola.</w:t>
            </w:r>
          </w:p>
        </w:tc>
      </w:tr>
      <w:tr w:rsidR="006C1CCF" w:rsidRPr="00EC11A9" w:rsidTr="006C1CCF">
        <w:tc>
          <w:tcPr>
            <w:tcW w:w="2022" w:type="dxa"/>
            <w:vMerge/>
          </w:tcPr>
          <w:p w:rsidR="006C1CCF" w:rsidRPr="00EC11A9" w:rsidRDefault="006C1CCF" w:rsidP="006C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C1CCF" w:rsidRPr="00EC11A9" w:rsidRDefault="006C1CCF" w:rsidP="006C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Seleção dos Textos</w:t>
            </w:r>
          </w:p>
        </w:tc>
        <w:tc>
          <w:tcPr>
            <w:tcW w:w="1925" w:type="dxa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Comissão Julgadora Escolar</w:t>
            </w:r>
          </w:p>
        </w:tc>
        <w:tc>
          <w:tcPr>
            <w:tcW w:w="1399" w:type="dxa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Até 24/05/2017</w:t>
            </w:r>
          </w:p>
        </w:tc>
        <w:tc>
          <w:tcPr>
            <w:tcW w:w="1793" w:type="dxa"/>
            <w:vMerge/>
          </w:tcPr>
          <w:p w:rsidR="006C1CCF" w:rsidRPr="00EC11A9" w:rsidRDefault="006C1CCF" w:rsidP="006C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CF" w:rsidRPr="00EC11A9" w:rsidTr="006C1CCF">
        <w:tc>
          <w:tcPr>
            <w:tcW w:w="2022" w:type="dxa"/>
            <w:vMerge/>
          </w:tcPr>
          <w:p w:rsidR="006C1CCF" w:rsidRPr="00EC11A9" w:rsidRDefault="006C1CCF" w:rsidP="006C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C1CCF" w:rsidRPr="00EC11A9" w:rsidRDefault="006C1CCF" w:rsidP="006C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Encaminhamento à Comissão Julgadora Ditrital/Regional</w:t>
            </w:r>
          </w:p>
        </w:tc>
        <w:tc>
          <w:tcPr>
            <w:tcW w:w="1925" w:type="dxa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Comissão Julgadora Escolar/Gestor</w:t>
            </w:r>
          </w:p>
        </w:tc>
        <w:tc>
          <w:tcPr>
            <w:tcW w:w="1399" w:type="dxa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Até 25/05/2017</w:t>
            </w:r>
          </w:p>
        </w:tc>
        <w:tc>
          <w:tcPr>
            <w:tcW w:w="1793" w:type="dxa"/>
            <w:vMerge/>
          </w:tcPr>
          <w:p w:rsidR="006C1CCF" w:rsidRPr="00EC11A9" w:rsidRDefault="006C1CCF" w:rsidP="006C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CF" w:rsidRPr="00EC11A9" w:rsidTr="006C1CCF">
        <w:tc>
          <w:tcPr>
            <w:tcW w:w="2022" w:type="dxa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>Distrital/Regional</w:t>
            </w:r>
          </w:p>
        </w:tc>
        <w:tc>
          <w:tcPr>
            <w:tcW w:w="1900" w:type="dxa"/>
          </w:tcPr>
          <w:p w:rsidR="006C1CCF" w:rsidRPr="00EC11A9" w:rsidRDefault="006C1CCF" w:rsidP="006C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Seleção dos Textos e encaminhamento à Comissão Julgadora Estadual.</w:t>
            </w:r>
          </w:p>
        </w:tc>
        <w:tc>
          <w:tcPr>
            <w:tcW w:w="1925" w:type="dxa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Comissão Julgadora Distrital/Regional</w:t>
            </w:r>
          </w:p>
        </w:tc>
        <w:tc>
          <w:tcPr>
            <w:tcW w:w="1399" w:type="dxa"/>
          </w:tcPr>
          <w:p w:rsidR="006C1CCF" w:rsidRPr="00EC11A9" w:rsidRDefault="006C1CCF" w:rsidP="006C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Até 04/08/2017</w:t>
            </w:r>
          </w:p>
        </w:tc>
        <w:tc>
          <w:tcPr>
            <w:tcW w:w="1793" w:type="dxa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Um (1) texto de cada Gênero, por coordenadoria Distrital/Regional</w:t>
            </w:r>
          </w:p>
        </w:tc>
      </w:tr>
      <w:tr w:rsidR="006C1CCF" w:rsidRPr="00EC11A9" w:rsidTr="006C1CCF">
        <w:tc>
          <w:tcPr>
            <w:tcW w:w="2022" w:type="dxa"/>
            <w:vMerge w:val="restart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>Estadual</w:t>
            </w:r>
          </w:p>
        </w:tc>
        <w:tc>
          <w:tcPr>
            <w:tcW w:w="1900" w:type="dxa"/>
          </w:tcPr>
          <w:p w:rsidR="006C1CCF" w:rsidRPr="00EC11A9" w:rsidRDefault="006C1CCF" w:rsidP="006C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Seleção dos Textos.</w:t>
            </w:r>
          </w:p>
        </w:tc>
        <w:tc>
          <w:tcPr>
            <w:tcW w:w="1925" w:type="dxa"/>
          </w:tcPr>
          <w:p w:rsidR="006C1CCF" w:rsidRPr="00EC11A9" w:rsidRDefault="006C1CCF" w:rsidP="006C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Comissão Julgadora Estadual</w:t>
            </w:r>
          </w:p>
        </w:tc>
        <w:tc>
          <w:tcPr>
            <w:tcW w:w="1399" w:type="dxa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Até 29/09/2017</w:t>
            </w:r>
          </w:p>
        </w:tc>
        <w:tc>
          <w:tcPr>
            <w:tcW w:w="1793" w:type="dxa"/>
            <w:vMerge w:val="restart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b/>
                <w:sz w:val="24"/>
                <w:szCs w:val="24"/>
              </w:rPr>
              <w:t>Quinze (15) textos,</w:t>
            </w: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 xml:space="preserve"> sendo três (3) de cada gênero.</w:t>
            </w:r>
          </w:p>
        </w:tc>
      </w:tr>
      <w:tr w:rsidR="006C1CCF" w:rsidRPr="00EC11A9" w:rsidTr="006C1CCF">
        <w:tc>
          <w:tcPr>
            <w:tcW w:w="2022" w:type="dxa"/>
            <w:vMerge/>
          </w:tcPr>
          <w:p w:rsidR="006C1CCF" w:rsidRPr="00EC11A9" w:rsidRDefault="006C1CCF" w:rsidP="006C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C1CCF" w:rsidRPr="00EC11A9" w:rsidRDefault="006C1CCF" w:rsidP="006C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Divulgação do Resultado Final</w:t>
            </w:r>
          </w:p>
        </w:tc>
        <w:tc>
          <w:tcPr>
            <w:tcW w:w="1925" w:type="dxa"/>
            <w:vMerge w:val="restart"/>
            <w:vAlign w:val="center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399" w:type="dxa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Até 09/10/2017</w:t>
            </w:r>
          </w:p>
        </w:tc>
        <w:tc>
          <w:tcPr>
            <w:tcW w:w="1793" w:type="dxa"/>
            <w:vMerge/>
          </w:tcPr>
          <w:p w:rsidR="006C1CCF" w:rsidRPr="00EC11A9" w:rsidRDefault="006C1CCF" w:rsidP="006C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CF" w:rsidRPr="00EC11A9" w:rsidTr="006C1CCF">
        <w:tc>
          <w:tcPr>
            <w:tcW w:w="2022" w:type="dxa"/>
            <w:vMerge/>
          </w:tcPr>
          <w:p w:rsidR="006C1CCF" w:rsidRPr="00EC11A9" w:rsidRDefault="006C1CCF" w:rsidP="006C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C1CCF" w:rsidRPr="00EC11A9" w:rsidRDefault="006C1CCF" w:rsidP="006C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Premiação dos vencedores</w:t>
            </w:r>
          </w:p>
        </w:tc>
        <w:tc>
          <w:tcPr>
            <w:tcW w:w="1925" w:type="dxa"/>
            <w:vMerge/>
          </w:tcPr>
          <w:p w:rsidR="006C1CCF" w:rsidRPr="00EC11A9" w:rsidRDefault="006C1CCF" w:rsidP="006C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C1CCF" w:rsidRPr="00EC11A9" w:rsidRDefault="006C1CCF" w:rsidP="006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9">
              <w:rPr>
                <w:rFonts w:ascii="Times New Roman" w:hAnsi="Times New Roman" w:cs="Times New Roman"/>
                <w:sz w:val="24"/>
                <w:szCs w:val="24"/>
              </w:rPr>
              <w:t>Até 20/10/2017</w:t>
            </w:r>
          </w:p>
        </w:tc>
        <w:tc>
          <w:tcPr>
            <w:tcW w:w="1793" w:type="dxa"/>
            <w:vMerge/>
          </w:tcPr>
          <w:p w:rsidR="006C1CCF" w:rsidRPr="00EC11A9" w:rsidRDefault="006C1CCF" w:rsidP="006C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1CCF" w:rsidRPr="00D31646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164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 DOS DIREITOS E OBRIGAÇÕES</w:t>
      </w:r>
    </w:p>
    <w:p w:rsidR="006C1CCF" w:rsidRPr="00D31646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646">
        <w:rPr>
          <w:rFonts w:ascii="Times New Roman" w:hAnsi="Times New Roman" w:cs="Times New Roman"/>
          <w:color w:val="000000"/>
          <w:sz w:val="24"/>
          <w:szCs w:val="24"/>
        </w:rPr>
        <w:t>8.1. Aos autores serão assegurados os seguintes direitos:</w:t>
      </w:r>
    </w:p>
    <w:p w:rsidR="006C1CCF" w:rsidRPr="00D31646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646">
        <w:rPr>
          <w:rFonts w:ascii="Times New Roman" w:hAnsi="Times New Roman" w:cs="Times New Roman"/>
          <w:color w:val="000000"/>
          <w:sz w:val="24"/>
          <w:szCs w:val="24"/>
        </w:rPr>
        <w:t>(i) reconhecimento dos direitos autorais dos textos premiados, atendendo às especificações contidas no item 8, subitens 8.6 deste Regulamento;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646">
        <w:rPr>
          <w:rFonts w:ascii="Times New Roman" w:hAnsi="Times New Roman" w:cs="Times New Roman"/>
          <w:color w:val="000000"/>
          <w:sz w:val="24"/>
          <w:szCs w:val="24"/>
        </w:rPr>
        <w:t>(ii) divulgação, quando couber, em diversos espaços sites vinculados à SEDUC, tanto</w:t>
      </w:r>
      <w:r w:rsidRPr="00EC11A9">
        <w:rPr>
          <w:rFonts w:ascii="Times New Roman" w:hAnsi="Times New Roman" w:cs="Times New Roman"/>
          <w:color w:val="000000"/>
          <w:sz w:val="24"/>
          <w:szCs w:val="24"/>
        </w:rPr>
        <w:t xml:space="preserve"> por meio impresso quanto eletrônico.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>8.2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11A9">
        <w:rPr>
          <w:rFonts w:ascii="Times New Roman" w:hAnsi="Times New Roman" w:cs="Times New Roman"/>
          <w:color w:val="000000"/>
          <w:sz w:val="24"/>
          <w:szCs w:val="24"/>
        </w:rPr>
        <w:t xml:space="preserve"> Os autores obrigam-se a: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>(i) assinar contrato de cessão de direitos autorais com a SEDUC até 10 (dez) dias após a divulgação dos resultados proclamados pela Comissã</w:t>
      </w:r>
      <w:r>
        <w:rPr>
          <w:rFonts w:ascii="Times New Roman" w:hAnsi="Times New Roman" w:cs="Times New Roman"/>
          <w:color w:val="000000"/>
          <w:sz w:val="24"/>
          <w:szCs w:val="24"/>
        </w:rPr>
        <w:t>o Organizadora no Site da SEDUC.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>(ii) atender, sempre que possível, a convites decorrentes da divulgação dos trabalhos vencedores em projetos/programas desenvolvidos em parceria com a SEDUC, não cabendo ao autor qualquer outro tipo de remuneração.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>8.3. A SEDUC obriga-se a: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 xml:space="preserve">(i) promover a divulgação deste Edital no Diário Oficial, nos meios de comunicação e no endereço eletrônico </w:t>
      </w:r>
      <w:r w:rsidRPr="00EC11A9">
        <w:rPr>
          <w:rFonts w:ascii="Times New Roman" w:hAnsi="Times New Roman" w:cs="Times New Roman"/>
          <w:b/>
          <w:color w:val="000000"/>
          <w:sz w:val="24"/>
          <w:szCs w:val="24"/>
        </w:rPr>
        <w:t>educacao.am.gov.br;</w:t>
      </w:r>
      <w:r w:rsidRPr="00EC1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>(ii) receber os textos: produções textuais/não textuais e em vídeos, procedendo ao seu encaminhamento à Comissão Julgadora.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b/>
          <w:color w:val="000000"/>
          <w:sz w:val="24"/>
          <w:szCs w:val="24"/>
        </w:rPr>
        <w:t>9. DO JULGAMENTO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>9.1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11A9">
        <w:rPr>
          <w:rFonts w:ascii="Times New Roman" w:hAnsi="Times New Roman" w:cs="Times New Roman"/>
          <w:color w:val="000000"/>
          <w:sz w:val="24"/>
          <w:szCs w:val="24"/>
        </w:rPr>
        <w:t xml:space="preserve"> Os textos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apresentados serão submetidos à Comissão Julgadora Estadual </w:t>
      </w:r>
      <w:r w:rsidRPr="00EC11A9">
        <w:rPr>
          <w:rFonts w:ascii="Times New Roman" w:hAnsi="Times New Roman" w:cs="Times New Roman"/>
          <w:color w:val="000000"/>
          <w:sz w:val="24"/>
          <w:szCs w:val="24"/>
        </w:rPr>
        <w:t>para análise e julgamento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>9.2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11A9">
        <w:rPr>
          <w:rFonts w:ascii="Times New Roman" w:hAnsi="Times New Roman" w:cs="Times New Roman"/>
          <w:color w:val="000000"/>
          <w:sz w:val="24"/>
          <w:szCs w:val="24"/>
        </w:rPr>
        <w:t xml:space="preserve"> Os textos serão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julgados com base nos </w:t>
      </w:r>
      <w:r w:rsidRPr="00EC11A9">
        <w:rPr>
          <w:rFonts w:ascii="Times New Roman" w:hAnsi="Times New Roman" w:cs="Times New Roman"/>
          <w:color w:val="000000"/>
          <w:sz w:val="24"/>
          <w:szCs w:val="24"/>
        </w:rPr>
        <w:t>critérios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estabelecidos no item </w:t>
      </w:r>
      <w:r w:rsidRPr="00B74F2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subitens </w:t>
      </w:r>
      <w:r w:rsidRPr="00B74F21">
        <w:rPr>
          <w:rFonts w:ascii="Times New Roman" w:hAnsi="Times New Roman" w:cs="Times New Roman"/>
          <w:b/>
          <w:color w:val="000000"/>
          <w:sz w:val="24"/>
          <w:szCs w:val="24"/>
        </w:rPr>
        <w:t>5.1.1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4F21">
        <w:rPr>
          <w:rFonts w:ascii="Times New Roman" w:hAnsi="Times New Roman" w:cs="Times New Roman"/>
          <w:b/>
          <w:color w:val="000000"/>
          <w:sz w:val="24"/>
          <w:szCs w:val="24"/>
        </w:rPr>
        <w:t>5.1.2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4F21">
        <w:rPr>
          <w:rFonts w:ascii="Times New Roman" w:hAnsi="Times New Roman" w:cs="Times New Roman"/>
          <w:b/>
          <w:color w:val="000000"/>
          <w:sz w:val="24"/>
          <w:szCs w:val="24"/>
        </w:rPr>
        <w:t>5.1.3</w:t>
      </w:r>
      <w:r w:rsidRPr="00B74F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4F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5.1.4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B74F21">
        <w:rPr>
          <w:rFonts w:ascii="Times New Roman" w:hAnsi="Times New Roman" w:cs="Times New Roman"/>
          <w:b/>
          <w:color w:val="000000"/>
          <w:sz w:val="24"/>
          <w:szCs w:val="24"/>
        </w:rPr>
        <w:t>5.1.5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deste Regulamento.</w:t>
      </w:r>
      <w:r w:rsidRPr="00EC1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>9.3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11A9">
        <w:rPr>
          <w:rFonts w:ascii="Times New Roman" w:hAnsi="Times New Roman" w:cs="Times New Roman"/>
          <w:color w:val="000000"/>
          <w:sz w:val="24"/>
          <w:szCs w:val="24"/>
        </w:rPr>
        <w:t xml:space="preserve"> A apresentação do desenho deverá atender ao formato A4, pintado em cores, no fundo branco.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>9.4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11A9">
        <w:rPr>
          <w:rFonts w:ascii="Times New Roman" w:hAnsi="Times New Roman" w:cs="Times New Roman"/>
          <w:color w:val="000000"/>
          <w:sz w:val="24"/>
          <w:szCs w:val="24"/>
        </w:rPr>
        <w:t xml:space="preserve"> O poema deverá estabelecer uma unidade de sentido e expressar um olhar peculiar, livre ou lúdico sobre o cotidiano amazonense.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>9.5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11A9">
        <w:rPr>
          <w:rFonts w:ascii="Times New Roman" w:hAnsi="Times New Roman" w:cs="Times New Roman"/>
          <w:color w:val="000000"/>
          <w:sz w:val="24"/>
          <w:szCs w:val="24"/>
        </w:rPr>
        <w:t xml:space="preserve"> O conto deverá ser produzido com originalidade, valorizando aspectos do cotidiano amazonense.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>9.6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11A9">
        <w:rPr>
          <w:rFonts w:ascii="Times New Roman" w:hAnsi="Times New Roman" w:cs="Times New Roman"/>
          <w:color w:val="000000"/>
          <w:sz w:val="24"/>
          <w:szCs w:val="24"/>
        </w:rPr>
        <w:t xml:space="preserve"> A crônica e o documentário/áu</w:t>
      </w:r>
      <w:r>
        <w:rPr>
          <w:rFonts w:ascii="Times New Roman" w:hAnsi="Times New Roman" w:cs="Times New Roman"/>
          <w:color w:val="000000"/>
          <w:sz w:val="24"/>
          <w:szCs w:val="24"/>
        </w:rPr>
        <w:t>dio e vídeo deverão</w:t>
      </w:r>
      <w:r w:rsidRPr="00EC11A9">
        <w:rPr>
          <w:rFonts w:ascii="Times New Roman" w:hAnsi="Times New Roman" w:cs="Times New Roman"/>
          <w:color w:val="000000"/>
          <w:sz w:val="24"/>
          <w:szCs w:val="24"/>
        </w:rPr>
        <w:t xml:space="preserve"> ter uma duração máxima de 3 minutos.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DAS DISPOSIÇÕES FINAIS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>10.1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11A9">
        <w:rPr>
          <w:rFonts w:ascii="Times New Roman" w:hAnsi="Times New Roman" w:cs="Times New Roman"/>
          <w:color w:val="000000"/>
          <w:sz w:val="24"/>
          <w:szCs w:val="24"/>
        </w:rPr>
        <w:t xml:space="preserve"> Os casos omissos serão decididos pela Comissão Organizadora da Secretaria de Estado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Educação e Qualidade do Ensino.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>10.2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11A9">
        <w:rPr>
          <w:rFonts w:ascii="Times New Roman" w:hAnsi="Times New Roman" w:cs="Times New Roman"/>
          <w:color w:val="000000"/>
          <w:sz w:val="24"/>
          <w:szCs w:val="24"/>
        </w:rPr>
        <w:t xml:space="preserve"> O descumprimento das obrigações e regras constantes do presente Edital, por parte dos estudantes, implicará na eliminação imediata do certame, a critério da Comissão, </w:t>
      </w:r>
      <w:r>
        <w:rPr>
          <w:rFonts w:ascii="Times New Roman" w:hAnsi="Times New Roman" w:cs="Times New Roman"/>
          <w:color w:val="000000"/>
          <w:sz w:val="24"/>
          <w:szCs w:val="24"/>
        </w:rPr>
        <w:t>sempre por decisão fundamentada.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>10.3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11A9">
        <w:rPr>
          <w:rFonts w:ascii="Times New Roman" w:hAnsi="Times New Roman" w:cs="Times New Roman"/>
          <w:color w:val="000000"/>
          <w:sz w:val="24"/>
          <w:szCs w:val="24"/>
        </w:rPr>
        <w:t xml:space="preserve"> Não poderão integrar à comissão técnica da escola parentes dos professores orientadores e 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estudantes autores dos textos.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A9">
        <w:rPr>
          <w:rFonts w:ascii="Times New Roman" w:hAnsi="Times New Roman" w:cs="Times New Roman"/>
          <w:color w:val="000000"/>
          <w:sz w:val="24"/>
          <w:szCs w:val="24"/>
        </w:rPr>
        <w:t>10.4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11A9">
        <w:rPr>
          <w:rFonts w:ascii="Times New Roman" w:hAnsi="Times New Roman" w:cs="Times New Roman"/>
          <w:color w:val="000000"/>
          <w:sz w:val="24"/>
          <w:szCs w:val="24"/>
        </w:rPr>
        <w:t xml:space="preserve"> É vetado o uso de qualquer texto que seja protegido por direitos autorais.</w:t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1CCF" w:rsidRPr="00EC11A9" w:rsidRDefault="006C1CCF" w:rsidP="006C1CCF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C11A9">
        <w:rPr>
          <w:rFonts w:ascii="Times New Roman" w:hAnsi="Times New Roman" w:cs="Times New Roman"/>
          <w:bCs/>
          <w:sz w:val="24"/>
          <w:szCs w:val="24"/>
        </w:rPr>
        <w:tab/>
      </w: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CCF" w:rsidRDefault="006C1CCF" w:rsidP="006C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1CCF" w:rsidRPr="00EC11A9" w:rsidRDefault="006C1CCF" w:rsidP="006C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306D3D" w:rsidRDefault="00306D3D" w:rsidP="0074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743019" w:rsidRPr="00743019" w:rsidRDefault="006C1CCF" w:rsidP="00306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</w:t>
      </w:r>
    </w:p>
    <w:p w:rsidR="00743019" w:rsidRPr="00330E4D" w:rsidRDefault="00743019" w:rsidP="00743019">
      <w:pPr>
        <w:widowControl w:val="0"/>
        <w:autoSpaceDE w:val="0"/>
        <w:autoSpaceDN w:val="0"/>
        <w:adjustRightInd w:val="0"/>
        <w:spacing w:after="0"/>
        <w:ind w:left="22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</w:t>
      </w:r>
    </w:p>
    <w:tbl>
      <w:tblPr>
        <w:tblStyle w:val="Tabelacomgrade"/>
        <w:tblpPr w:leftFromText="141" w:rightFromText="141" w:vertAnchor="text" w:horzAnchor="margin" w:tblpX="-318" w:tblpY="589"/>
        <w:tblW w:w="9566" w:type="dxa"/>
        <w:tblLook w:val="04A0" w:firstRow="1" w:lastRow="0" w:firstColumn="1" w:lastColumn="0" w:noHBand="0" w:noVBand="1"/>
      </w:tblPr>
      <w:tblGrid>
        <w:gridCol w:w="9566"/>
      </w:tblGrid>
      <w:tr w:rsidR="00FD35DB" w:rsidRPr="00112FCD" w:rsidTr="00FD35DB">
        <w:trPr>
          <w:trHeight w:val="298"/>
        </w:trPr>
        <w:tc>
          <w:tcPr>
            <w:tcW w:w="9566" w:type="dxa"/>
          </w:tcPr>
          <w:p w:rsidR="00FD35DB" w:rsidRPr="00112FCD" w:rsidRDefault="00FD35DB" w:rsidP="00FD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CD">
              <w:rPr>
                <w:rFonts w:ascii="Calibri" w:hAnsi="Calibri" w:cs="Calibri"/>
                <w:b/>
                <w:sz w:val="20"/>
                <w:szCs w:val="20"/>
              </w:rPr>
              <w:t>Escola:</w:t>
            </w:r>
          </w:p>
        </w:tc>
      </w:tr>
      <w:tr w:rsidR="00FD35DB" w:rsidRPr="00112FCD" w:rsidTr="00FD35DB">
        <w:trPr>
          <w:trHeight w:val="314"/>
        </w:trPr>
        <w:tc>
          <w:tcPr>
            <w:tcW w:w="9566" w:type="dxa"/>
          </w:tcPr>
          <w:p w:rsidR="00FD35DB" w:rsidRPr="00112FCD" w:rsidRDefault="00FD35DB" w:rsidP="00FD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CD">
              <w:rPr>
                <w:rFonts w:ascii="Calibri" w:hAnsi="Calibri" w:cs="Calibri"/>
                <w:b/>
                <w:sz w:val="20"/>
                <w:szCs w:val="20"/>
              </w:rPr>
              <w:t>Código do INEP:</w:t>
            </w:r>
          </w:p>
        </w:tc>
      </w:tr>
      <w:tr w:rsidR="00FD35DB" w:rsidRPr="00112FCD" w:rsidTr="00FD35DB">
        <w:trPr>
          <w:trHeight w:val="298"/>
        </w:trPr>
        <w:tc>
          <w:tcPr>
            <w:tcW w:w="9566" w:type="dxa"/>
          </w:tcPr>
          <w:p w:rsidR="00FD35DB" w:rsidRPr="00112FCD" w:rsidRDefault="00FD35DB" w:rsidP="00FD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CD">
              <w:rPr>
                <w:rFonts w:ascii="Calibri" w:hAnsi="Calibri" w:cs="Calibri"/>
                <w:b/>
                <w:sz w:val="20"/>
                <w:szCs w:val="20"/>
              </w:rPr>
              <w:t>Coordenadoria:</w:t>
            </w:r>
          </w:p>
        </w:tc>
      </w:tr>
      <w:tr w:rsidR="00FD35DB" w:rsidRPr="00112FCD" w:rsidTr="00FD35DB">
        <w:trPr>
          <w:trHeight w:val="298"/>
        </w:trPr>
        <w:tc>
          <w:tcPr>
            <w:tcW w:w="9566" w:type="dxa"/>
          </w:tcPr>
          <w:p w:rsidR="00FD35DB" w:rsidRPr="00112FCD" w:rsidRDefault="00FD35DB" w:rsidP="00FD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CD">
              <w:rPr>
                <w:rFonts w:ascii="Calibri" w:hAnsi="Calibri" w:cs="Calibri"/>
                <w:b/>
                <w:sz w:val="20"/>
                <w:szCs w:val="20"/>
              </w:rPr>
              <w:t>Município:</w:t>
            </w:r>
          </w:p>
        </w:tc>
      </w:tr>
      <w:tr w:rsidR="00FD35DB" w:rsidRPr="00112FCD" w:rsidTr="00FD35DB">
        <w:trPr>
          <w:trHeight w:val="298"/>
        </w:trPr>
        <w:tc>
          <w:tcPr>
            <w:tcW w:w="9566" w:type="dxa"/>
          </w:tcPr>
          <w:p w:rsidR="00FD35DB" w:rsidRPr="00112FCD" w:rsidRDefault="00FD35DB" w:rsidP="00FD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CD">
              <w:rPr>
                <w:rFonts w:ascii="Calibri" w:hAnsi="Calibri" w:cs="Calibri"/>
                <w:b/>
                <w:sz w:val="20"/>
                <w:szCs w:val="20"/>
              </w:rPr>
              <w:t>Gestor(a):</w:t>
            </w:r>
          </w:p>
        </w:tc>
      </w:tr>
      <w:tr w:rsidR="00FD35DB" w:rsidRPr="00112FCD" w:rsidTr="00FD35DB">
        <w:trPr>
          <w:trHeight w:val="298"/>
        </w:trPr>
        <w:tc>
          <w:tcPr>
            <w:tcW w:w="9566" w:type="dxa"/>
          </w:tcPr>
          <w:p w:rsidR="00FD35DB" w:rsidRPr="00112FCD" w:rsidRDefault="00FD35DB" w:rsidP="00FD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CD">
              <w:rPr>
                <w:rFonts w:ascii="Calibri" w:hAnsi="Calibri" w:cs="Calibri"/>
                <w:b/>
                <w:sz w:val="20"/>
                <w:szCs w:val="20"/>
              </w:rPr>
              <w:t>Professor Responsável pela OLPAM na escola:</w:t>
            </w:r>
          </w:p>
        </w:tc>
      </w:tr>
      <w:tr w:rsidR="00FD35DB" w:rsidRPr="00112FCD" w:rsidTr="00FD35DB">
        <w:trPr>
          <w:trHeight w:val="284"/>
        </w:trPr>
        <w:tc>
          <w:tcPr>
            <w:tcW w:w="9566" w:type="dxa"/>
          </w:tcPr>
          <w:p w:rsidR="00FD35DB" w:rsidRPr="00112FCD" w:rsidRDefault="00FD35DB" w:rsidP="00FD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CD">
              <w:rPr>
                <w:rFonts w:ascii="Calibri" w:hAnsi="Calibri" w:cs="Calibri"/>
                <w:b/>
                <w:sz w:val="20"/>
                <w:szCs w:val="20"/>
              </w:rPr>
              <w:t>Nome:</w:t>
            </w:r>
          </w:p>
        </w:tc>
      </w:tr>
      <w:tr w:rsidR="00FD35DB" w:rsidRPr="00112FCD" w:rsidTr="00FD35DB">
        <w:trPr>
          <w:trHeight w:val="284"/>
        </w:trPr>
        <w:tc>
          <w:tcPr>
            <w:tcW w:w="9566" w:type="dxa"/>
          </w:tcPr>
          <w:p w:rsidR="00FD35DB" w:rsidRPr="00112FCD" w:rsidRDefault="00FD35DB" w:rsidP="00FD35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12FCD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</w:tc>
      </w:tr>
      <w:tr w:rsidR="00FD35DB" w:rsidRPr="00112FCD" w:rsidTr="00FD35DB">
        <w:trPr>
          <w:trHeight w:val="298"/>
        </w:trPr>
        <w:tc>
          <w:tcPr>
            <w:tcW w:w="9566" w:type="dxa"/>
          </w:tcPr>
          <w:p w:rsidR="00FD35DB" w:rsidRPr="00112FCD" w:rsidRDefault="00FD35DB" w:rsidP="00FD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CD">
              <w:rPr>
                <w:rFonts w:ascii="Calibri" w:hAnsi="Calibri" w:cs="Calibri"/>
                <w:b/>
                <w:sz w:val="20"/>
                <w:szCs w:val="20"/>
              </w:rPr>
              <w:t>Telefone de contato:</w:t>
            </w:r>
          </w:p>
        </w:tc>
      </w:tr>
    </w:tbl>
    <w:p w:rsidR="00FD35DB" w:rsidRPr="00FD35DB" w:rsidRDefault="00FD35DB" w:rsidP="00FD35DB">
      <w:pPr>
        <w:widowControl w:val="0"/>
        <w:autoSpaceDE w:val="0"/>
        <w:autoSpaceDN w:val="0"/>
        <w:adjustRightInd w:val="0"/>
        <w:spacing w:after="0"/>
        <w:ind w:left="2220"/>
        <w:rPr>
          <w:rFonts w:ascii="Calibri" w:hAnsi="Calibri" w:cs="Calibri"/>
          <w:b/>
          <w:bCs/>
          <w:sz w:val="24"/>
          <w:szCs w:val="24"/>
        </w:rPr>
      </w:pPr>
      <w:r w:rsidRPr="00112F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43019" w:rsidRPr="00112FCD">
        <w:rPr>
          <w:rFonts w:ascii="Calibri" w:hAnsi="Calibri" w:cs="Calibri"/>
          <w:b/>
          <w:bCs/>
          <w:sz w:val="24"/>
          <w:szCs w:val="24"/>
        </w:rPr>
        <w:t>FICHA DE INSCRIÇÃO DA ESCOLA– 1ª ETAPA</w:t>
      </w:r>
    </w:p>
    <w:p w:rsidR="00743019" w:rsidRPr="005E2DE0" w:rsidRDefault="00743019" w:rsidP="0074301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Calibri" w:hAnsi="Calibri" w:cs="Calibri"/>
          <w:b/>
          <w:sz w:val="28"/>
          <w:szCs w:val="28"/>
        </w:rPr>
      </w:pPr>
      <w:r w:rsidRPr="005E2DE0">
        <w:rPr>
          <w:rFonts w:ascii="Calibri" w:hAnsi="Calibri" w:cs="Calibri"/>
          <w:b/>
          <w:sz w:val="28"/>
          <w:szCs w:val="28"/>
        </w:rPr>
        <w:t>Número de alunos participantes na 1ª Etapa</w:t>
      </w:r>
    </w:p>
    <w:p w:rsidR="00743019" w:rsidRPr="00644A46" w:rsidRDefault="00743019" w:rsidP="0074301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521"/>
        <w:gridCol w:w="1391"/>
      </w:tblGrid>
      <w:tr w:rsidR="00743019" w:rsidRPr="00C95FFD" w:rsidTr="00606294">
        <w:trPr>
          <w:trHeight w:val="794"/>
        </w:trPr>
        <w:tc>
          <w:tcPr>
            <w:tcW w:w="1702" w:type="dxa"/>
            <w:shd w:val="clear" w:color="auto" w:fill="auto"/>
            <w:vAlign w:val="center"/>
          </w:tcPr>
          <w:p w:rsidR="00743019" w:rsidRPr="000A523F" w:rsidRDefault="00743019" w:rsidP="006062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A523F">
              <w:rPr>
                <w:rFonts w:ascii="Arial" w:eastAsia="Calibri" w:hAnsi="Arial" w:cs="Arial"/>
                <w:b/>
                <w:color w:val="000000" w:themeColor="text1"/>
              </w:rPr>
              <w:t>GÊNEROS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43019" w:rsidRPr="000A523F" w:rsidRDefault="00743019" w:rsidP="006062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:rsidR="00743019" w:rsidRPr="000A523F" w:rsidRDefault="00743019" w:rsidP="006062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A523F">
              <w:rPr>
                <w:rFonts w:ascii="Arial" w:eastAsia="Calibri" w:hAnsi="Arial" w:cs="Arial"/>
                <w:b/>
                <w:color w:val="000000" w:themeColor="text1"/>
              </w:rPr>
              <w:t>ANOS ESCOLARES</w:t>
            </w:r>
          </w:p>
          <w:p w:rsidR="00743019" w:rsidRPr="000A523F" w:rsidRDefault="00743019" w:rsidP="006062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1391" w:type="dxa"/>
            <w:vAlign w:val="center"/>
          </w:tcPr>
          <w:p w:rsidR="00743019" w:rsidRPr="000A523F" w:rsidRDefault="00743019" w:rsidP="006062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23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NUMERO DE ALUNOS</w:t>
            </w:r>
          </w:p>
        </w:tc>
      </w:tr>
      <w:tr w:rsidR="00743019" w:rsidRPr="00C95FFD" w:rsidTr="00606294">
        <w:trPr>
          <w:trHeight w:val="1259"/>
        </w:trPr>
        <w:tc>
          <w:tcPr>
            <w:tcW w:w="1702" w:type="dxa"/>
            <w:shd w:val="clear" w:color="auto" w:fill="auto"/>
          </w:tcPr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C95FFD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Desenho</w:t>
            </w:r>
          </w:p>
        </w:tc>
        <w:tc>
          <w:tcPr>
            <w:tcW w:w="6521" w:type="dxa"/>
            <w:shd w:val="clear" w:color="auto" w:fill="auto"/>
          </w:tcPr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   )  3º e 4º anos do Ensino Fundamental  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   )  Projeto Avançar – Fase 2 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   )  EJA 1º Segmento: Fase 1 e 2 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   )  Educação do Campo e Educação </w:t>
            </w:r>
          </w:p>
          <w:p w:rsidR="00743019" w:rsidRPr="009349BE" w:rsidRDefault="00304536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 Escolar Indígena</w:t>
            </w:r>
          </w:p>
        </w:tc>
        <w:tc>
          <w:tcPr>
            <w:tcW w:w="1391" w:type="dxa"/>
            <w:vAlign w:val="bottom"/>
          </w:tcPr>
          <w:p w:rsidR="00743019" w:rsidRPr="0098238C" w:rsidRDefault="00743019" w:rsidP="006062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softHyphen/>
              <w:t>----------------------------------------------------------------------</w:t>
            </w:r>
          </w:p>
        </w:tc>
      </w:tr>
      <w:tr w:rsidR="00743019" w:rsidRPr="00C95FFD" w:rsidTr="00606294">
        <w:trPr>
          <w:trHeight w:val="736"/>
        </w:trPr>
        <w:tc>
          <w:tcPr>
            <w:tcW w:w="1702" w:type="dxa"/>
            <w:shd w:val="clear" w:color="auto" w:fill="auto"/>
          </w:tcPr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C95FFD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Poema</w:t>
            </w:r>
          </w:p>
        </w:tc>
        <w:tc>
          <w:tcPr>
            <w:tcW w:w="6521" w:type="dxa"/>
            <w:shd w:val="clear" w:color="auto" w:fill="auto"/>
          </w:tcPr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   ) 5º e 6º anos do Ensino Fundamental 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Projeto Avançar – Fase 3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EJA 1º Seg</w:t>
            </w:r>
            <w:r w:rsidR="003045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mento</w:t>
            </w: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Fase 2 e 2º Seg</w:t>
            </w:r>
            <w:r w:rsidR="003045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mento</w:t>
            </w: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: Fase 1 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Educação do Campo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</w:t>
            </w:r>
            <w:r w:rsidR="003045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) Educação Escolar Indígena</w:t>
            </w:r>
          </w:p>
        </w:tc>
        <w:tc>
          <w:tcPr>
            <w:tcW w:w="1391" w:type="dxa"/>
          </w:tcPr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----------------------------------------------------------------------</w:t>
            </w:r>
          </w:p>
        </w:tc>
      </w:tr>
      <w:tr w:rsidR="00743019" w:rsidRPr="00C95FFD" w:rsidTr="00606294">
        <w:trPr>
          <w:trHeight w:val="986"/>
        </w:trPr>
        <w:tc>
          <w:tcPr>
            <w:tcW w:w="1702" w:type="dxa"/>
            <w:shd w:val="clear" w:color="auto" w:fill="auto"/>
          </w:tcPr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C95FFD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Conto</w:t>
            </w:r>
          </w:p>
        </w:tc>
        <w:tc>
          <w:tcPr>
            <w:tcW w:w="6521" w:type="dxa"/>
            <w:shd w:val="clear" w:color="auto" w:fill="auto"/>
          </w:tcPr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   ) 7º e 8º anos do Ensino Fundamental 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Projeto Avançar - Fase 4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EJA - 2º Segmento: Fase 1 e 2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) </w:t>
            </w:r>
            <w:r w:rsidRPr="009349B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EJA Regular/Presencial com Mediação Tecnológica -2º Seg: Fase 1 e 2 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   ) Educação do Campo </w:t>
            </w:r>
          </w:p>
          <w:p w:rsidR="00743019" w:rsidRPr="005E2DE0" w:rsidRDefault="00304536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Educação Indígena</w:t>
            </w:r>
          </w:p>
        </w:tc>
        <w:tc>
          <w:tcPr>
            <w:tcW w:w="1391" w:type="dxa"/>
          </w:tcPr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------------------------------------------------------------------------------------</w:t>
            </w:r>
          </w:p>
        </w:tc>
      </w:tr>
      <w:tr w:rsidR="00743019" w:rsidRPr="00C95FFD" w:rsidTr="00606294">
        <w:trPr>
          <w:trHeight w:val="986"/>
        </w:trPr>
        <w:tc>
          <w:tcPr>
            <w:tcW w:w="1702" w:type="dxa"/>
            <w:shd w:val="clear" w:color="auto" w:fill="auto"/>
          </w:tcPr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C95FFD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Crônica</w:t>
            </w:r>
          </w:p>
        </w:tc>
        <w:tc>
          <w:tcPr>
            <w:tcW w:w="6521" w:type="dxa"/>
            <w:shd w:val="clear" w:color="auto" w:fill="auto"/>
          </w:tcPr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9º ano do Ensino Fundamenta</w:t>
            </w:r>
            <w:r w:rsidR="003D05D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1ª série do Ensino Médio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) </w:t>
            </w:r>
            <w:r w:rsidRPr="009349B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EJA Regular/Presencial com Mediação Tecn.</w:t>
            </w:r>
            <w:r w:rsidRPr="009349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2º Seg: Fase 2/ Fase 1 do EM </w:t>
            </w:r>
          </w:p>
          <w:p w:rsidR="00743019" w:rsidRPr="009349BE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349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   ) Educação do Campo </w:t>
            </w:r>
          </w:p>
          <w:p w:rsidR="00743019" w:rsidRPr="005E2DE0" w:rsidRDefault="00304536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Educação Indígena</w:t>
            </w:r>
          </w:p>
        </w:tc>
        <w:tc>
          <w:tcPr>
            <w:tcW w:w="1391" w:type="dxa"/>
          </w:tcPr>
          <w:p w:rsidR="00743019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----------------------------</w:t>
            </w:r>
          </w:p>
          <w:p w:rsidR="00743019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--------------</w:t>
            </w:r>
          </w:p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----------------------------</w:t>
            </w:r>
          </w:p>
        </w:tc>
      </w:tr>
      <w:tr w:rsidR="00743019" w:rsidRPr="00C95FFD" w:rsidTr="00606294">
        <w:trPr>
          <w:trHeight w:val="751"/>
        </w:trPr>
        <w:tc>
          <w:tcPr>
            <w:tcW w:w="1702" w:type="dxa"/>
            <w:shd w:val="clear" w:color="auto" w:fill="auto"/>
          </w:tcPr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743019" w:rsidRPr="009349BE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9349BE">
              <w:rPr>
                <w:rFonts w:ascii="Arial" w:eastAsia="Calibri" w:hAnsi="Arial" w:cs="Arial"/>
                <w:b/>
                <w:color w:val="000000" w:themeColor="text1"/>
              </w:rPr>
              <w:t>Documentário</w:t>
            </w:r>
          </w:p>
        </w:tc>
        <w:tc>
          <w:tcPr>
            <w:tcW w:w="6521" w:type="dxa"/>
            <w:shd w:val="clear" w:color="auto" w:fill="auto"/>
          </w:tcPr>
          <w:p w:rsidR="00743019" w:rsidRPr="005E2DE0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5E2DE0">
              <w:rPr>
                <w:rFonts w:ascii="Arial" w:eastAsia="Calibri" w:hAnsi="Arial" w:cs="Arial"/>
                <w:color w:val="000000" w:themeColor="text1"/>
              </w:rPr>
              <w:t xml:space="preserve">(   ) </w:t>
            </w:r>
            <w:r w:rsidRPr="003045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2ª e 3ª série</w:t>
            </w:r>
            <w:r w:rsidRPr="005E2DE0">
              <w:rPr>
                <w:rFonts w:ascii="Arial" w:eastAsia="Calibri" w:hAnsi="Arial" w:cs="Arial"/>
                <w:color w:val="000000" w:themeColor="text1"/>
              </w:rPr>
              <w:t xml:space="preserve"> do </w:t>
            </w:r>
            <w:r w:rsidRPr="003045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Ensino </w:t>
            </w:r>
            <w:r w:rsidR="003D05DD" w:rsidRPr="003045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Médio</w:t>
            </w:r>
          </w:p>
          <w:p w:rsidR="00743019" w:rsidRPr="005E2DE0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5E2DE0">
              <w:rPr>
                <w:rFonts w:ascii="Arial" w:eastAsia="Calibri" w:hAnsi="Arial" w:cs="Arial"/>
                <w:color w:val="000000" w:themeColor="text1"/>
              </w:rPr>
              <w:t xml:space="preserve">(  </w:t>
            </w:r>
            <w:r w:rsidR="0030453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5E2DE0">
              <w:rPr>
                <w:rFonts w:ascii="Arial" w:eastAsia="Calibri" w:hAnsi="Arial" w:cs="Arial"/>
                <w:color w:val="000000" w:themeColor="text1"/>
              </w:rPr>
              <w:t xml:space="preserve">) </w:t>
            </w:r>
            <w:r w:rsidRPr="00922EA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EJA Regular/Presencial com Mediação Tecnológica: Fase 1 e 2</w:t>
            </w:r>
            <w:r w:rsidRPr="005E2DE0">
              <w:rPr>
                <w:rFonts w:ascii="Arial" w:eastAsia="Calibri" w:hAnsi="Arial" w:cs="Arial"/>
                <w:color w:val="000000" w:themeColor="text1"/>
              </w:rPr>
              <w:t xml:space="preserve">; </w:t>
            </w:r>
          </w:p>
          <w:p w:rsidR="00743019" w:rsidRPr="00304536" w:rsidRDefault="00743019" w:rsidP="00304536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E2DE0">
              <w:rPr>
                <w:rFonts w:ascii="Arial" w:eastAsia="Calibri" w:hAnsi="Arial" w:cs="Arial"/>
                <w:color w:val="000000" w:themeColor="text1"/>
              </w:rPr>
              <w:t xml:space="preserve">(   ) </w:t>
            </w:r>
            <w:r w:rsidRPr="003045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Educação do Campo </w:t>
            </w:r>
          </w:p>
          <w:p w:rsidR="00743019" w:rsidRPr="005E2DE0" w:rsidRDefault="00743019" w:rsidP="00304536">
            <w:pPr>
              <w:spacing w:after="0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045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   ) Educação Indígena</w:t>
            </w:r>
          </w:p>
        </w:tc>
        <w:tc>
          <w:tcPr>
            <w:tcW w:w="1391" w:type="dxa"/>
          </w:tcPr>
          <w:p w:rsidR="00743019" w:rsidRPr="00C95FFD" w:rsidRDefault="00743019" w:rsidP="006062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--------------------------------------------------------</w:t>
            </w:r>
          </w:p>
        </w:tc>
      </w:tr>
    </w:tbl>
    <w:p w:rsidR="00743019" w:rsidRPr="00AB1A78" w:rsidRDefault="00743019" w:rsidP="0074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1A78">
        <w:rPr>
          <w:rFonts w:ascii="Calibri" w:hAnsi="Calibri" w:cs="Calibri"/>
        </w:rPr>
        <w:t>Cidade e Data: ____________________,___/____/2017.</w:t>
      </w:r>
    </w:p>
    <w:p w:rsidR="00743019" w:rsidRDefault="00743019" w:rsidP="0074301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4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9"/>
        <w:gridCol w:w="5306"/>
      </w:tblGrid>
      <w:tr w:rsidR="00743019" w:rsidRPr="00644A46" w:rsidTr="00606294">
        <w:trPr>
          <w:trHeight w:val="216"/>
        </w:trPr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019" w:rsidRPr="00330E4D" w:rsidRDefault="00743019" w:rsidP="0060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330E4D">
              <w:rPr>
                <w:rFonts w:ascii="Calibri" w:hAnsi="Calibri" w:cs="Calibri"/>
              </w:rPr>
              <w:t>Assinatura do Gestor (a):</w:t>
            </w:r>
          </w:p>
        </w:tc>
        <w:tc>
          <w:tcPr>
            <w:tcW w:w="5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019" w:rsidRPr="00330E4D" w:rsidRDefault="00743019" w:rsidP="0060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30E4D">
              <w:rPr>
                <w:rFonts w:ascii="Calibri" w:hAnsi="Calibri" w:cs="Calibri"/>
              </w:rPr>
              <w:t>Assinatura do Professor Responsável pela O</w:t>
            </w:r>
            <w:r>
              <w:rPr>
                <w:rFonts w:ascii="Calibri" w:hAnsi="Calibri" w:cs="Calibri"/>
              </w:rPr>
              <w:t>LP</w:t>
            </w:r>
            <w:r w:rsidRPr="00330E4D">
              <w:rPr>
                <w:rFonts w:ascii="Calibri" w:hAnsi="Calibri" w:cs="Calibri"/>
              </w:rPr>
              <w:t>AM na</w:t>
            </w:r>
          </w:p>
        </w:tc>
      </w:tr>
      <w:tr w:rsidR="00743019" w:rsidTr="00606294">
        <w:trPr>
          <w:trHeight w:val="212"/>
        </w:trPr>
        <w:tc>
          <w:tcPr>
            <w:tcW w:w="3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019" w:rsidRPr="00330E4D" w:rsidRDefault="00743019" w:rsidP="0060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019" w:rsidRPr="00330E4D" w:rsidRDefault="00743019" w:rsidP="006062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</w:rPr>
            </w:pPr>
            <w:r w:rsidRPr="00330E4D">
              <w:rPr>
                <w:rFonts w:ascii="Calibri" w:hAnsi="Calibri" w:cs="Calibri"/>
              </w:rPr>
              <w:t>escola:</w:t>
            </w:r>
          </w:p>
        </w:tc>
      </w:tr>
      <w:tr w:rsidR="00743019" w:rsidTr="00606294">
        <w:trPr>
          <w:trHeight w:val="427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019" w:rsidRDefault="00743019" w:rsidP="0060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019" w:rsidRDefault="00743019" w:rsidP="0060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019" w:rsidRPr="00EF1E9A" w:rsidRDefault="00743019" w:rsidP="00EF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Documento de Responsabilidade da Escola</w:t>
      </w:r>
    </w:p>
    <w:p w:rsidR="00EF1E9A" w:rsidRDefault="00EF1E9A" w:rsidP="006C1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5DB" w:rsidRDefault="00FD35DB" w:rsidP="00FD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</w:t>
      </w:r>
    </w:p>
    <w:p w:rsidR="00FD35DB" w:rsidRDefault="00FD35DB" w:rsidP="006C1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CCF" w:rsidRPr="008522F1" w:rsidRDefault="006C1CCF" w:rsidP="00FD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2F1">
        <w:rPr>
          <w:rFonts w:ascii="Times New Roman" w:eastAsia="Times New Roman" w:hAnsi="Times New Roman" w:cs="Times New Roman"/>
          <w:b/>
          <w:color w:val="000000"/>
        </w:rPr>
        <w:t>Ficha de Acompanhamento para o texto Classificado</w:t>
      </w:r>
    </w:p>
    <w:p w:rsidR="006C1CCF" w:rsidRPr="008522F1" w:rsidRDefault="006C1CCF" w:rsidP="006C1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CCF" w:rsidRPr="008522F1" w:rsidRDefault="006C1CCF" w:rsidP="006C1CCF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Dados do Estudante</w:t>
      </w: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2943"/>
        <w:gridCol w:w="2303"/>
        <w:gridCol w:w="516"/>
        <w:gridCol w:w="618"/>
        <w:gridCol w:w="3827"/>
      </w:tblGrid>
      <w:tr w:rsidR="006C1CCF" w:rsidRPr="008522F1" w:rsidTr="006C1CCF">
        <w:tc>
          <w:tcPr>
            <w:tcW w:w="10207" w:type="dxa"/>
            <w:gridSpan w:val="5"/>
          </w:tcPr>
          <w:p w:rsidR="006C1CCF" w:rsidRPr="008522F1" w:rsidRDefault="006C1CCF" w:rsidP="006C1CCF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Nome:</w:t>
            </w:r>
            <w:r w:rsidRPr="008522F1">
              <w:rPr>
                <w:rFonts w:ascii="Times New Roman" w:hAnsi="Times New Roman" w:cs="Times New Roman"/>
              </w:rPr>
              <w:tab/>
            </w:r>
          </w:p>
        </w:tc>
      </w:tr>
      <w:tr w:rsidR="006C1CCF" w:rsidRPr="008522F1" w:rsidTr="006C1CCF">
        <w:tc>
          <w:tcPr>
            <w:tcW w:w="2943" w:type="dxa"/>
            <w:vAlign w:val="center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RG:</w:t>
            </w:r>
          </w:p>
        </w:tc>
        <w:tc>
          <w:tcPr>
            <w:tcW w:w="3437" w:type="dxa"/>
            <w:gridSpan w:val="3"/>
            <w:vAlign w:val="center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3827" w:type="dxa"/>
            <w:vAlign w:val="center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Data de Nascimento:</w:t>
            </w:r>
          </w:p>
        </w:tc>
      </w:tr>
      <w:tr w:rsidR="006C1CCF" w:rsidRPr="008522F1" w:rsidTr="006C1CCF">
        <w:tc>
          <w:tcPr>
            <w:tcW w:w="2943" w:type="dxa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Série:</w:t>
            </w:r>
          </w:p>
        </w:tc>
        <w:tc>
          <w:tcPr>
            <w:tcW w:w="2819" w:type="dxa"/>
            <w:gridSpan w:val="2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Turma:</w:t>
            </w:r>
          </w:p>
        </w:tc>
        <w:tc>
          <w:tcPr>
            <w:tcW w:w="4445" w:type="dxa"/>
            <w:gridSpan w:val="2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Turno:</w:t>
            </w:r>
          </w:p>
        </w:tc>
      </w:tr>
      <w:tr w:rsidR="006C1CCF" w:rsidRPr="008522F1" w:rsidTr="006C1CCF">
        <w:tc>
          <w:tcPr>
            <w:tcW w:w="5246" w:type="dxa"/>
            <w:gridSpan w:val="2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4961" w:type="dxa"/>
            <w:gridSpan w:val="3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Celular:</w:t>
            </w:r>
          </w:p>
        </w:tc>
      </w:tr>
      <w:tr w:rsidR="006C1CCF" w:rsidRPr="008522F1" w:rsidTr="006C1CCF">
        <w:tc>
          <w:tcPr>
            <w:tcW w:w="10207" w:type="dxa"/>
            <w:gridSpan w:val="5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e-mail:</w:t>
            </w:r>
          </w:p>
        </w:tc>
      </w:tr>
      <w:tr w:rsidR="006C1CCF" w:rsidRPr="008522F1" w:rsidTr="006C1CCF">
        <w:tc>
          <w:tcPr>
            <w:tcW w:w="6380" w:type="dxa"/>
            <w:gridSpan w:val="4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3827" w:type="dxa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Bairro:</w:t>
            </w:r>
          </w:p>
        </w:tc>
      </w:tr>
      <w:tr w:rsidR="006C1CCF" w:rsidRPr="008522F1" w:rsidTr="006C1CCF">
        <w:tc>
          <w:tcPr>
            <w:tcW w:w="6380" w:type="dxa"/>
            <w:gridSpan w:val="4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Município:</w:t>
            </w:r>
          </w:p>
        </w:tc>
        <w:tc>
          <w:tcPr>
            <w:tcW w:w="3827" w:type="dxa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UF:</w:t>
            </w:r>
          </w:p>
        </w:tc>
      </w:tr>
    </w:tbl>
    <w:p w:rsidR="006C1CCF" w:rsidRPr="008522F1" w:rsidRDefault="006C1CCF" w:rsidP="006C1CCF">
      <w:pPr>
        <w:rPr>
          <w:rFonts w:ascii="Times New Roman" w:hAnsi="Times New Roman" w:cs="Times New Roman"/>
        </w:rPr>
      </w:pPr>
    </w:p>
    <w:p w:rsidR="006C1CCF" w:rsidRPr="008522F1" w:rsidRDefault="006C1CCF" w:rsidP="006C1CCF">
      <w:pPr>
        <w:spacing w:after="0"/>
        <w:ind w:left="-851"/>
        <w:rPr>
          <w:rFonts w:ascii="Times New Roman" w:hAnsi="Times New Roman" w:cs="Times New Roman"/>
        </w:rPr>
      </w:pPr>
      <w:r w:rsidRPr="008522F1">
        <w:rPr>
          <w:rFonts w:ascii="Times New Roman" w:hAnsi="Times New Roman" w:cs="Times New Roman"/>
        </w:rPr>
        <w:t>Dados</w:t>
      </w:r>
      <w:r>
        <w:rPr>
          <w:rFonts w:ascii="Times New Roman" w:hAnsi="Times New Roman" w:cs="Times New Roman"/>
        </w:rPr>
        <w:t xml:space="preserve"> do Professor (a) Regente</w:t>
      </w: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2943"/>
        <w:gridCol w:w="885"/>
        <w:gridCol w:w="709"/>
        <w:gridCol w:w="709"/>
        <w:gridCol w:w="516"/>
        <w:gridCol w:w="618"/>
        <w:gridCol w:w="1275"/>
        <w:gridCol w:w="2552"/>
      </w:tblGrid>
      <w:tr w:rsidR="006C1CCF" w:rsidRPr="008522F1" w:rsidTr="006C1CCF">
        <w:tc>
          <w:tcPr>
            <w:tcW w:w="10207" w:type="dxa"/>
            <w:gridSpan w:val="8"/>
          </w:tcPr>
          <w:p w:rsidR="006C1CCF" w:rsidRPr="008522F1" w:rsidRDefault="006C1CCF" w:rsidP="006C1CCF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Nome:</w:t>
            </w:r>
            <w:r w:rsidRPr="008522F1">
              <w:rPr>
                <w:rFonts w:ascii="Times New Roman" w:hAnsi="Times New Roman" w:cs="Times New Roman"/>
              </w:rPr>
              <w:tab/>
            </w:r>
          </w:p>
        </w:tc>
      </w:tr>
      <w:tr w:rsidR="006C1CCF" w:rsidRPr="008522F1" w:rsidTr="006C1CCF">
        <w:tc>
          <w:tcPr>
            <w:tcW w:w="2943" w:type="dxa"/>
            <w:vAlign w:val="center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RG:</w:t>
            </w:r>
          </w:p>
        </w:tc>
        <w:tc>
          <w:tcPr>
            <w:tcW w:w="3437" w:type="dxa"/>
            <w:gridSpan w:val="5"/>
            <w:vAlign w:val="center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3827" w:type="dxa"/>
            <w:gridSpan w:val="2"/>
            <w:vAlign w:val="center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Data de Nascimento:</w:t>
            </w:r>
          </w:p>
        </w:tc>
      </w:tr>
      <w:tr w:rsidR="006C1CCF" w:rsidRPr="008522F1" w:rsidTr="006C1CCF">
        <w:tc>
          <w:tcPr>
            <w:tcW w:w="2943" w:type="dxa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Série:</w:t>
            </w:r>
          </w:p>
        </w:tc>
        <w:tc>
          <w:tcPr>
            <w:tcW w:w="2819" w:type="dxa"/>
            <w:gridSpan w:val="4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Turma:</w:t>
            </w:r>
          </w:p>
        </w:tc>
        <w:tc>
          <w:tcPr>
            <w:tcW w:w="4445" w:type="dxa"/>
            <w:gridSpan w:val="3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Turno:</w:t>
            </w:r>
          </w:p>
        </w:tc>
      </w:tr>
      <w:tr w:rsidR="006C1CCF" w:rsidRPr="008522F1" w:rsidTr="006C1CCF">
        <w:tc>
          <w:tcPr>
            <w:tcW w:w="5246" w:type="dxa"/>
            <w:gridSpan w:val="4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4961" w:type="dxa"/>
            <w:gridSpan w:val="4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Celular:</w:t>
            </w:r>
          </w:p>
        </w:tc>
      </w:tr>
      <w:tr w:rsidR="006C1CCF" w:rsidRPr="008522F1" w:rsidTr="006C1CCF">
        <w:tc>
          <w:tcPr>
            <w:tcW w:w="10207" w:type="dxa"/>
            <w:gridSpan w:val="8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e-mail:</w:t>
            </w:r>
          </w:p>
        </w:tc>
      </w:tr>
      <w:tr w:rsidR="006C1CCF" w:rsidRPr="008522F1" w:rsidTr="006C1CCF">
        <w:tc>
          <w:tcPr>
            <w:tcW w:w="6380" w:type="dxa"/>
            <w:gridSpan w:val="6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3827" w:type="dxa"/>
            <w:gridSpan w:val="2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Bairro:</w:t>
            </w:r>
          </w:p>
        </w:tc>
      </w:tr>
      <w:tr w:rsidR="006C1CCF" w:rsidRPr="008522F1" w:rsidTr="006C1CCF">
        <w:tc>
          <w:tcPr>
            <w:tcW w:w="6380" w:type="dxa"/>
            <w:gridSpan w:val="6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Município:</w:t>
            </w:r>
          </w:p>
        </w:tc>
        <w:tc>
          <w:tcPr>
            <w:tcW w:w="3827" w:type="dxa"/>
            <w:gridSpan w:val="2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UF:</w:t>
            </w:r>
          </w:p>
        </w:tc>
      </w:tr>
      <w:tr w:rsidR="006C1CCF" w:rsidRPr="008522F1" w:rsidTr="006C1CCF">
        <w:tc>
          <w:tcPr>
            <w:tcW w:w="10207" w:type="dxa"/>
            <w:gridSpan w:val="8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Escola:</w:t>
            </w:r>
          </w:p>
        </w:tc>
      </w:tr>
      <w:tr w:rsidR="006C1CCF" w:rsidRPr="008522F1" w:rsidTr="006C1CCF">
        <w:tc>
          <w:tcPr>
            <w:tcW w:w="4537" w:type="dxa"/>
            <w:gridSpan w:val="3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Telefone da Escola:</w:t>
            </w:r>
          </w:p>
        </w:tc>
        <w:tc>
          <w:tcPr>
            <w:tcW w:w="5670" w:type="dxa"/>
            <w:gridSpan w:val="5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e-mail da Escola:</w:t>
            </w:r>
          </w:p>
        </w:tc>
      </w:tr>
      <w:tr w:rsidR="006C1CCF" w:rsidRPr="008522F1" w:rsidTr="006C1CCF">
        <w:tc>
          <w:tcPr>
            <w:tcW w:w="10207" w:type="dxa"/>
            <w:gridSpan w:val="8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Gestor (a):</w:t>
            </w:r>
          </w:p>
        </w:tc>
      </w:tr>
      <w:tr w:rsidR="006C1CCF" w:rsidRPr="008522F1" w:rsidTr="006C1CCF">
        <w:tc>
          <w:tcPr>
            <w:tcW w:w="4537" w:type="dxa"/>
            <w:gridSpan w:val="3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Telefone do Gestor (a):</w:t>
            </w:r>
          </w:p>
        </w:tc>
        <w:tc>
          <w:tcPr>
            <w:tcW w:w="5670" w:type="dxa"/>
            <w:gridSpan w:val="5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e-mail do Gestor (a)</w:t>
            </w:r>
          </w:p>
        </w:tc>
      </w:tr>
      <w:tr w:rsidR="006C1CCF" w:rsidRPr="008522F1" w:rsidTr="006C1CCF">
        <w:tc>
          <w:tcPr>
            <w:tcW w:w="3828" w:type="dxa"/>
            <w:gridSpan w:val="2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Bairro:</w:t>
            </w:r>
          </w:p>
        </w:tc>
        <w:tc>
          <w:tcPr>
            <w:tcW w:w="3827" w:type="dxa"/>
            <w:gridSpan w:val="5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Município:</w:t>
            </w:r>
          </w:p>
        </w:tc>
        <w:tc>
          <w:tcPr>
            <w:tcW w:w="2552" w:type="dxa"/>
          </w:tcPr>
          <w:p w:rsidR="006C1CCF" w:rsidRPr="008522F1" w:rsidRDefault="006C1CCF" w:rsidP="006C1CCF">
            <w:pPr>
              <w:rPr>
                <w:rFonts w:ascii="Times New Roman" w:hAnsi="Times New Roman" w:cs="Times New Roman"/>
              </w:rPr>
            </w:pPr>
            <w:r w:rsidRPr="008522F1">
              <w:rPr>
                <w:rFonts w:ascii="Times New Roman" w:hAnsi="Times New Roman" w:cs="Times New Roman"/>
              </w:rPr>
              <w:t>UF:</w:t>
            </w:r>
          </w:p>
        </w:tc>
      </w:tr>
    </w:tbl>
    <w:p w:rsidR="006C1CCF" w:rsidRPr="008522F1" w:rsidRDefault="006C1CCF" w:rsidP="006C1CCF">
      <w:pPr>
        <w:ind w:left="-851"/>
        <w:rPr>
          <w:rFonts w:ascii="Times New Roman" w:hAnsi="Times New Roman" w:cs="Times New Roman"/>
        </w:rPr>
      </w:pPr>
    </w:p>
    <w:p w:rsidR="006C1CCF" w:rsidRPr="008522F1" w:rsidRDefault="006C1CCF" w:rsidP="006C1CCF">
      <w:pPr>
        <w:ind w:left="-851"/>
        <w:rPr>
          <w:rFonts w:ascii="Times New Roman" w:hAnsi="Times New Roman" w:cs="Times New Roman"/>
        </w:rPr>
      </w:pPr>
    </w:p>
    <w:p w:rsidR="006C1CCF" w:rsidRPr="008522F1" w:rsidRDefault="006C1CCF" w:rsidP="006C1CCF">
      <w:pPr>
        <w:spacing w:after="0"/>
        <w:ind w:left="-851"/>
        <w:jc w:val="center"/>
        <w:rPr>
          <w:rFonts w:ascii="Times New Roman" w:hAnsi="Times New Roman" w:cs="Times New Roman"/>
        </w:rPr>
      </w:pPr>
      <w:r w:rsidRPr="008522F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</w:t>
      </w:r>
      <w:r w:rsidRPr="008522F1">
        <w:rPr>
          <w:rFonts w:ascii="Times New Roman" w:hAnsi="Times New Roman" w:cs="Times New Roman"/>
        </w:rPr>
        <w:t xml:space="preserve">              </w:t>
      </w:r>
      <w:r w:rsidR="00067234">
        <w:rPr>
          <w:rFonts w:ascii="Times New Roman" w:hAnsi="Times New Roman" w:cs="Times New Roman"/>
        </w:rPr>
        <w:t xml:space="preserve">       _________</w:t>
      </w:r>
      <w:r>
        <w:rPr>
          <w:rFonts w:ascii="Times New Roman" w:hAnsi="Times New Roman" w:cs="Times New Roman"/>
        </w:rPr>
        <w:t>______________</w:t>
      </w:r>
      <w:r w:rsidRPr="008522F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</w:t>
      </w:r>
    </w:p>
    <w:p w:rsidR="002B3B7F" w:rsidRDefault="00067234" w:rsidP="00E41349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C1CCF">
        <w:rPr>
          <w:rFonts w:ascii="Times New Roman" w:hAnsi="Times New Roman" w:cs="Times New Roman"/>
        </w:rPr>
        <w:t xml:space="preserve"> </w:t>
      </w:r>
      <w:r w:rsidR="006C1CCF" w:rsidRPr="008522F1">
        <w:rPr>
          <w:rFonts w:ascii="Times New Roman" w:hAnsi="Times New Roman" w:cs="Times New Roman"/>
        </w:rPr>
        <w:t xml:space="preserve">Assinatura do Aluno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6C1CCF" w:rsidRPr="008522F1">
        <w:rPr>
          <w:rFonts w:ascii="Times New Roman" w:hAnsi="Times New Roman" w:cs="Times New Roman"/>
        </w:rPr>
        <w:t xml:space="preserve"> Assinatur</w:t>
      </w:r>
      <w:r w:rsidR="00E41349">
        <w:rPr>
          <w:rFonts w:ascii="Times New Roman" w:hAnsi="Times New Roman" w:cs="Times New Roman"/>
        </w:rPr>
        <w:t>a do Responsável pela inscrição</w:t>
      </w:r>
    </w:p>
    <w:p w:rsidR="00EE0CA8" w:rsidRDefault="00EE0CA8" w:rsidP="00E41349">
      <w:pPr>
        <w:ind w:left="-851"/>
        <w:rPr>
          <w:rFonts w:ascii="Times New Roman" w:hAnsi="Times New Roman" w:cs="Times New Roman"/>
        </w:rPr>
      </w:pPr>
    </w:p>
    <w:p w:rsidR="00EE0CA8" w:rsidRDefault="00EE0CA8" w:rsidP="00E41349">
      <w:pPr>
        <w:ind w:left="-851"/>
        <w:rPr>
          <w:rFonts w:ascii="Times New Roman" w:hAnsi="Times New Roman" w:cs="Times New Roman"/>
        </w:rPr>
      </w:pPr>
    </w:p>
    <w:p w:rsidR="002B3B7F" w:rsidRPr="00644A46" w:rsidRDefault="002B3B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13"/>
      <w:bookmarkEnd w:id="1"/>
    </w:p>
    <w:sectPr w:rsidR="002B3B7F" w:rsidRPr="00644A46" w:rsidSect="00E41349">
      <w:headerReference w:type="default" r:id="rId9"/>
      <w:footerReference w:type="default" r:id="rId10"/>
      <w:pgSz w:w="11906" w:h="16838"/>
      <w:pgMar w:top="1440" w:right="1020" w:bottom="435" w:left="1580" w:header="720" w:footer="720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6B" w:rsidRDefault="0032726B" w:rsidP="00BB0CA7">
      <w:pPr>
        <w:spacing w:after="0" w:line="240" w:lineRule="auto"/>
      </w:pPr>
      <w:r>
        <w:separator/>
      </w:r>
    </w:p>
  </w:endnote>
  <w:endnote w:type="continuationSeparator" w:id="0">
    <w:p w:rsidR="0032726B" w:rsidRDefault="0032726B" w:rsidP="00BB0CA7">
      <w:pPr>
        <w:spacing w:after="0" w:line="240" w:lineRule="auto"/>
      </w:pPr>
      <w:r>
        <w:continuationSeparator/>
      </w:r>
    </w:p>
  </w:endnote>
  <w:endnote w:type="continuationNotice" w:id="1">
    <w:p w:rsidR="0032726B" w:rsidRDefault="003272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0">
    <w:altName w:val="Times New Roman"/>
    <w:charset w:val="00"/>
    <w:family w:val="auto"/>
    <w:pitch w:val="variable"/>
  </w:font>
  <w:font w:name="ProximaNovaA-Regular">
    <w:altName w:val="Arial Unicode MS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94" w:rsidRDefault="00606294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16C2F5" wp14:editId="3A41FE41">
          <wp:simplePos x="0" y="0"/>
          <wp:positionH relativeFrom="margin">
            <wp:posOffset>-555625</wp:posOffset>
          </wp:positionH>
          <wp:positionV relativeFrom="paragraph">
            <wp:posOffset>-72390</wp:posOffset>
          </wp:positionV>
          <wp:extent cx="6648450" cy="542925"/>
          <wp:effectExtent l="0" t="0" r="0" b="9525"/>
          <wp:wrapSquare wrapText="bothSides"/>
          <wp:docPr id="28" name="Imagem 28" descr="TIMBRAD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3" r="4823" b="20697"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6B" w:rsidRDefault="0032726B" w:rsidP="00BB0CA7">
      <w:pPr>
        <w:spacing w:after="0" w:line="240" w:lineRule="auto"/>
      </w:pPr>
      <w:r>
        <w:separator/>
      </w:r>
    </w:p>
  </w:footnote>
  <w:footnote w:type="continuationSeparator" w:id="0">
    <w:p w:rsidR="0032726B" w:rsidRDefault="0032726B" w:rsidP="00BB0CA7">
      <w:pPr>
        <w:spacing w:after="0" w:line="240" w:lineRule="auto"/>
      </w:pPr>
      <w:r>
        <w:continuationSeparator/>
      </w:r>
    </w:p>
  </w:footnote>
  <w:footnote w:type="continuationNotice" w:id="1">
    <w:p w:rsidR="0032726B" w:rsidRDefault="003272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94" w:rsidRDefault="0032726B">
    <w:pPr>
      <w:pStyle w:val="Cabealho"/>
    </w:pPr>
    <w:sdt>
      <w:sdtPr>
        <w:id w:val="55824890"/>
        <w:docPartObj>
          <w:docPartGallery w:val="Page Numbers (Margins)"/>
          <w:docPartUnique/>
        </w:docPartObj>
      </w:sdtPr>
      <w:sdtEndPr/>
      <w:sdtContent>
        <w:r w:rsidR="002A3DBF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DBF" w:rsidRDefault="002A3DB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B4B54" w:rsidRPr="006B4B54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margin-left:0;margin-top:0;width:37.6pt;height:37.6pt;z-index:25166540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2A3DBF" w:rsidRDefault="002A3DB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B4B54" w:rsidRPr="006B4B54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606294">
      <w:rPr>
        <w:noProof/>
      </w:rPr>
      <w:drawing>
        <wp:anchor distT="0" distB="0" distL="114300" distR="114300" simplePos="0" relativeHeight="251663360" behindDoc="1" locked="0" layoutInCell="1" allowOverlap="1" wp14:anchorId="4F988300" wp14:editId="28E678EF">
          <wp:simplePos x="0" y="0"/>
          <wp:positionH relativeFrom="column">
            <wp:posOffset>82550</wp:posOffset>
          </wp:positionH>
          <wp:positionV relativeFrom="paragraph">
            <wp:posOffset>-295910</wp:posOffset>
          </wp:positionV>
          <wp:extent cx="1136650" cy="647065"/>
          <wp:effectExtent l="0" t="0" r="6350" b="635"/>
          <wp:wrapTight wrapText="bothSides">
            <wp:wrapPolygon edited="0">
              <wp:start x="0" y="0"/>
              <wp:lineTo x="0" y="20985"/>
              <wp:lineTo x="21359" y="20985"/>
              <wp:lineTo x="21359" y="0"/>
              <wp:lineTo x="0" y="0"/>
            </wp:wrapPolygon>
          </wp:wrapTight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294">
      <w:rPr>
        <w:noProof/>
      </w:rPr>
      <w:drawing>
        <wp:anchor distT="0" distB="0" distL="114300" distR="114300" simplePos="0" relativeHeight="251659264" behindDoc="1" locked="0" layoutInCell="1" allowOverlap="1" wp14:anchorId="2CBA2BD0" wp14:editId="7D2F8CDF">
          <wp:simplePos x="0" y="0"/>
          <wp:positionH relativeFrom="margin">
            <wp:posOffset>2402205</wp:posOffset>
          </wp:positionH>
          <wp:positionV relativeFrom="paragraph">
            <wp:posOffset>-393700</wp:posOffset>
          </wp:positionV>
          <wp:extent cx="755015" cy="608330"/>
          <wp:effectExtent l="0" t="0" r="6985" b="1270"/>
          <wp:wrapSquare wrapText="bothSides"/>
          <wp:docPr id="25" name="Imagem 25" descr="TIMBRAD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53" t="19324" r="41953" b="20290"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294" w:rsidRPr="000B5CDD">
      <w:rPr>
        <w:rFonts w:asciiTheme="majorHAnsi" w:hAnsiTheme="majorHAnsi"/>
        <w:b/>
        <w:noProof/>
      </w:rPr>
      <w:drawing>
        <wp:anchor distT="0" distB="0" distL="114300" distR="114300" simplePos="0" relativeHeight="251662336" behindDoc="0" locked="0" layoutInCell="1" allowOverlap="1" wp14:anchorId="243C3DB3" wp14:editId="3617CB14">
          <wp:simplePos x="0" y="0"/>
          <wp:positionH relativeFrom="column">
            <wp:posOffset>4461510</wp:posOffset>
          </wp:positionH>
          <wp:positionV relativeFrom="paragraph">
            <wp:posOffset>-171450</wp:posOffset>
          </wp:positionV>
          <wp:extent cx="795020" cy="360045"/>
          <wp:effectExtent l="0" t="0" r="5080" b="190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6E5D"/>
    <w:multiLevelType w:val="hybridMultilevel"/>
    <w:tmpl w:val="00001AD4"/>
    <w:lvl w:ilvl="0" w:tplc="000063CB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3618BE"/>
    <w:multiLevelType w:val="hybridMultilevel"/>
    <w:tmpl w:val="005E5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657EC"/>
    <w:multiLevelType w:val="hybridMultilevel"/>
    <w:tmpl w:val="E0469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C4520"/>
    <w:multiLevelType w:val="hybridMultilevel"/>
    <w:tmpl w:val="2474C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64529"/>
    <w:multiLevelType w:val="hybridMultilevel"/>
    <w:tmpl w:val="53126794"/>
    <w:lvl w:ilvl="0" w:tplc="CABC47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5518"/>
    <w:multiLevelType w:val="hybridMultilevel"/>
    <w:tmpl w:val="A0161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BD"/>
    <w:rsid w:val="00067234"/>
    <w:rsid w:val="000827DA"/>
    <w:rsid w:val="000940BF"/>
    <w:rsid w:val="000A523F"/>
    <w:rsid w:val="000D56EC"/>
    <w:rsid w:val="00112FCD"/>
    <w:rsid w:val="001902BD"/>
    <w:rsid w:val="002003C7"/>
    <w:rsid w:val="002A3DBF"/>
    <w:rsid w:val="002B2D84"/>
    <w:rsid w:val="002B3B7F"/>
    <w:rsid w:val="00304536"/>
    <w:rsid w:val="00306D3D"/>
    <w:rsid w:val="0032726B"/>
    <w:rsid w:val="00330E4D"/>
    <w:rsid w:val="0039297C"/>
    <w:rsid w:val="003B21ED"/>
    <w:rsid w:val="003D05DD"/>
    <w:rsid w:val="004027A5"/>
    <w:rsid w:val="004263B0"/>
    <w:rsid w:val="00494583"/>
    <w:rsid w:val="00537E88"/>
    <w:rsid w:val="005E2DE0"/>
    <w:rsid w:val="00606294"/>
    <w:rsid w:val="00644A46"/>
    <w:rsid w:val="006A5442"/>
    <w:rsid w:val="006B4B54"/>
    <w:rsid w:val="006C1CCF"/>
    <w:rsid w:val="00743019"/>
    <w:rsid w:val="00830C1A"/>
    <w:rsid w:val="00841EA2"/>
    <w:rsid w:val="00922EAE"/>
    <w:rsid w:val="009349BE"/>
    <w:rsid w:val="0098238C"/>
    <w:rsid w:val="009E365A"/>
    <w:rsid w:val="00A4064A"/>
    <w:rsid w:val="00AA7ABD"/>
    <w:rsid w:val="00AB1A78"/>
    <w:rsid w:val="00B97C8A"/>
    <w:rsid w:val="00BB0CA7"/>
    <w:rsid w:val="00C93872"/>
    <w:rsid w:val="00CB29E8"/>
    <w:rsid w:val="00CC1B08"/>
    <w:rsid w:val="00CF2EAF"/>
    <w:rsid w:val="00D05E63"/>
    <w:rsid w:val="00D548B7"/>
    <w:rsid w:val="00DB3DEC"/>
    <w:rsid w:val="00E41349"/>
    <w:rsid w:val="00EE0CA8"/>
    <w:rsid w:val="00EF1E9A"/>
    <w:rsid w:val="00EF5A4A"/>
    <w:rsid w:val="00F10126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7D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40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B0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CA7"/>
  </w:style>
  <w:style w:type="paragraph" w:styleId="Rodap">
    <w:name w:val="footer"/>
    <w:basedOn w:val="Normal"/>
    <w:link w:val="RodapChar"/>
    <w:uiPriority w:val="99"/>
    <w:unhideWhenUsed/>
    <w:rsid w:val="00BB0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CA7"/>
  </w:style>
  <w:style w:type="paragraph" w:styleId="PargrafodaLista">
    <w:name w:val="List Paragraph"/>
    <w:basedOn w:val="Normal"/>
    <w:uiPriority w:val="34"/>
    <w:qFormat/>
    <w:rsid w:val="0098238C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402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02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5E2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156B4"/>
    <w:pPr>
      <w:spacing w:after="0" w:line="240" w:lineRule="auto"/>
    </w:pPr>
  </w:style>
  <w:style w:type="paragraph" w:customStyle="1" w:styleId="PargrafodaLista1">
    <w:name w:val="Parágrafo da Lista1"/>
    <w:basedOn w:val="Normal"/>
    <w:rsid w:val="006C1CCF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PargrafodaLista2">
    <w:name w:val="Parágrafo da Lista2"/>
    <w:basedOn w:val="Normal"/>
    <w:rsid w:val="006C1CCF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PargrafodaLista3">
    <w:name w:val="Parágrafo da Lista3"/>
    <w:basedOn w:val="Normal"/>
    <w:rsid w:val="006C1CCF"/>
    <w:pPr>
      <w:suppressAutoHyphens/>
    </w:pPr>
    <w:rPr>
      <w:rFonts w:ascii="Calibri" w:eastAsia="SimSun" w:hAnsi="Calibri" w:cs="font300"/>
      <w:kern w:val="1"/>
      <w:lang w:eastAsia="ar-SA"/>
    </w:rPr>
  </w:style>
  <w:style w:type="character" w:styleId="Nmerodepgina">
    <w:name w:val="page number"/>
    <w:basedOn w:val="Fontepargpadro"/>
    <w:uiPriority w:val="99"/>
    <w:unhideWhenUsed/>
    <w:rsid w:val="002A3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7D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40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B0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CA7"/>
  </w:style>
  <w:style w:type="paragraph" w:styleId="Rodap">
    <w:name w:val="footer"/>
    <w:basedOn w:val="Normal"/>
    <w:link w:val="RodapChar"/>
    <w:uiPriority w:val="99"/>
    <w:unhideWhenUsed/>
    <w:rsid w:val="00BB0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CA7"/>
  </w:style>
  <w:style w:type="paragraph" w:styleId="PargrafodaLista">
    <w:name w:val="List Paragraph"/>
    <w:basedOn w:val="Normal"/>
    <w:uiPriority w:val="34"/>
    <w:qFormat/>
    <w:rsid w:val="0098238C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402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02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5E2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156B4"/>
    <w:pPr>
      <w:spacing w:after="0" w:line="240" w:lineRule="auto"/>
    </w:pPr>
  </w:style>
  <w:style w:type="paragraph" w:customStyle="1" w:styleId="PargrafodaLista1">
    <w:name w:val="Parágrafo da Lista1"/>
    <w:basedOn w:val="Normal"/>
    <w:rsid w:val="006C1CCF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PargrafodaLista2">
    <w:name w:val="Parágrafo da Lista2"/>
    <w:basedOn w:val="Normal"/>
    <w:rsid w:val="006C1CCF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PargrafodaLista3">
    <w:name w:val="Parágrafo da Lista3"/>
    <w:basedOn w:val="Normal"/>
    <w:rsid w:val="006C1CCF"/>
    <w:pPr>
      <w:suppressAutoHyphens/>
    </w:pPr>
    <w:rPr>
      <w:rFonts w:ascii="Calibri" w:eastAsia="SimSun" w:hAnsi="Calibri" w:cs="font300"/>
      <w:kern w:val="1"/>
      <w:lang w:eastAsia="ar-SA"/>
    </w:rPr>
  </w:style>
  <w:style w:type="character" w:styleId="Nmerodepgina">
    <w:name w:val="page number"/>
    <w:basedOn w:val="Fontepargpadro"/>
    <w:uiPriority w:val="99"/>
    <w:unhideWhenUsed/>
    <w:rsid w:val="002A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8133-44D9-41EB-932D-C2F19654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3389</Words>
  <Characters>18302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Maria da Siva Caxias</dc:creator>
  <cp:lastModifiedBy>g106945</cp:lastModifiedBy>
  <cp:revision>2</cp:revision>
  <cp:lastPrinted>2017-03-31T19:17:00Z</cp:lastPrinted>
  <dcterms:created xsi:type="dcterms:W3CDTF">2017-04-03T11:25:00Z</dcterms:created>
  <dcterms:modified xsi:type="dcterms:W3CDTF">2017-04-03T11:25:00Z</dcterms:modified>
</cp:coreProperties>
</file>